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EA" w:rsidRPr="004411EA" w:rsidRDefault="004411EA" w:rsidP="004411EA">
      <w:pPr>
        <w:jc w:val="right"/>
        <w:rPr>
          <w:i/>
          <w:sz w:val="24"/>
          <w:szCs w:val="24"/>
        </w:rPr>
      </w:pPr>
      <w:r w:rsidRPr="004411EA">
        <w:rPr>
          <w:i/>
          <w:sz w:val="24"/>
          <w:szCs w:val="24"/>
        </w:rPr>
        <w:t>Załącznik nr 1 do zapytania ofertowego</w:t>
      </w:r>
    </w:p>
    <w:p w:rsidR="004411EA" w:rsidRPr="004411EA" w:rsidRDefault="004411EA" w:rsidP="004411EA">
      <w:pPr>
        <w:spacing w:before="120"/>
        <w:jc w:val="center"/>
        <w:rPr>
          <w:rFonts w:eastAsia="Arial Unicode MS"/>
          <w:b/>
          <w:sz w:val="24"/>
          <w:szCs w:val="24"/>
        </w:rPr>
      </w:pPr>
    </w:p>
    <w:p w:rsidR="004411EA" w:rsidRPr="004411EA" w:rsidRDefault="004411EA" w:rsidP="004411EA">
      <w:pPr>
        <w:jc w:val="right"/>
        <w:rPr>
          <w:sz w:val="24"/>
          <w:szCs w:val="24"/>
        </w:rPr>
      </w:pPr>
      <w:r w:rsidRPr="004411EA">
        <w:rPr>
          <w:sz w:val="24"/>
          <w:szCs w:val="24"/>
        </w:rPr>
        <w:t>…………………, dnia ………………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………………………………………………….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Dane teleadresowe Wykonawcy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bCs/>
          <w:color w:val="000000"/>
          <w:sz w:val="24"/>
          <w:szCs w:val="24"/>
        </w:rPr>
      </w:pPr>
    </w:p>
    <w:p w:rsidR="004411EA" w:rsidRPr="004411EA" w:rsidRDefault="004411EA" w:rsidP="004411EA">
      <w:pPr>
        <w:pStyle w:val="Default"/>
        <w:jc w:val="both"/>
        <w:rPr>
          <w:b/>
          <w:bCs/>
          <w:color w:val="auto"/>
        </w:rPr>
      </w:pPr>
      <w:r w:rsidRPr="004411EA">
        <w:rPr>
          <w:rFonts w:eastAsia="Times New Roman"/>
          <w:bCs/>
          <w:lang w:eastAsia="pl-PL"/>
        </w:rPr>
        <w:t xml:space="preserve">Dotyczy zapytania ofertowego nr </w:t>
      </w:r>
      <w:r w:rsidRPr="004411EA">
        <w:rPr>
          <w:b/>
          <w:bCs/>
        </w:rPr>
        <w:t>OSB.ZP.462.1-464.1/2016</w:t>
      </w:r>
      <w:r w:rsidRPr="004411EA">
        <w:rPr>
          <w:b/>
          <w:bCs/>
          <w:color w:val="auto"/>
        </w:rPr>
        <w:t xml:space="preserve"> na organizację noclegów wraz ze śniadaniami, </w:t>
      </w:r>
      <w:r w:rsidRPr="004411EA">
        <w:t>55110000-4 (Hotelarskie usługi noclegowe</w:t>
      </w:r>
      <w:r w:rsidRPr="004411EA">
        <w:rPr>
          <w:rFonts w:eastAsia="Times New Roman"/>
          <w:lang w:eastAsia="pl-PL"/>
        </w:rPr>
        <w:t>)</w:t>
      </w:r>
      <w:r w:rsidRPr="004411EA">
        <w:rPr>
          <w:rFonts w:eastAsia="Times New Roman"/>
          <w:bCs/>
          <w:lang w:eastAsia="pl-PL"/>
        </w:rPr>
        <w:t xml:space="preserve"> w ramach </w:t>
      </w:r>
      <w:r w:rsidRPr="004411EA">
        <w:rPr>
          <w:rFonts w:eastAsia="Times New Roman"/>
        </w:rPr>
        <w:t xml:space="preserve">Projektu pn. </w:t>
      </w:r>
      <w:r w:rsidRPr="004411EA">
        <w:rPr>
          <w:rFonts w:eastAsia="Times New Roman"/>
          <w:i/>
        </w:rPr>
        <w:t>„II stopień specjalizacji to profesjonalizm i skuteczność pracy socjalnej”</w:t>
      </w:r>
      <w:r w:rsidRPr="004411EA">
        <w:rPr>
          <w:rFonts w:eastAsia="Times New Roman"/>
        </w:rPr>
        <w:t>, współfinansowanego ze środków Unii Europejskiej w ramach Europejskiego Funduszu Społecznego w ramach Programu Operacyjnego Wiedza Edukacja Rozwój 2014</w:t>
      </w:r>
      <w:r w:rsidRPr="004411EA">
        <w:rPr>
          <w:rFonts w:ascii="Cambria Math" w:hAnsi="Cambria Math" w:cs="Cambria Math"/>
        </w:rPr>
        <w:t>‐</w:t>
      </w:r>
      <w:r w:rsidRPr="004411EA">
        <w:rPr>
          <w:rFonts w:eastAsia="Times New Roman"/>
        </w:rPr>
        <w:t xml:space="preserve">2020, II Osi priorytetowej Efektywne polityki publiczne dla rynku pracy, gospodarki i edukacji PO WER </w:t>
      </w:r>
      <w:r w:rsidRPr="004411EA">
        <w:rPr>
          <w:rFonts w:ascii="Cambria Math" w:hAnsi="Cambria Math" w:cs="Cambria Math"/>
        </w:rPr>
        <w:t>‐</w:t>
      </w:r>
      <w:r w:rsidRPr="004411EA">
        <w:rPr>
          <w:rFonts w:eastAsia="Times New Roman"/>
        </w:rPr>
        <w:t xml:space="preserve"> Działanie 2.5 Skuteczna pomoc społeczna (nr POWR.02.05.00-IP.03-00-001/15), obejmującego szkolenie w ramach specjalizacji II stopnia w zawodzie pracownika socjalnego oraz egzamin przed Centralną</w:t>
      </w:r>
      <w:r w:rsidRPr="004411EA">
        <w:t xml:space="preserve"> Komisją Egzaminacyjną do spraw stopni specjalizacji zawodowej pracowników socjalnych w zakresie nadania II stopnia specjalizacji zawodowej</w:t>
      </w:r>
      <w:r w:rsidRPr="004411EA">
        <w:rPr>
          <w:rFonts w:eastAsia="Times New Roman"/>
        </w:rPr>
        <w:t xml:space="preserve">, prowadzonego przez Grupę OSB </w:t>
      </w:r>
      <w:proofErr w:type="spellStart"/>
      <w:r w:rsidRPr="004411EA">
        <w:rPr>
          <w:rFonts w:eastAsia="Times New Roman"/>
        </w:rPr>
        <w:t>s.c</w:t>
      </w:r>
      <w:proofErr w:type="spellEnd"/>
      <w:r w:rsidRPr="004411EA">
        <w:rPr>
          <w:rFonts w:eastAsia="Times New Roman"/>
        </w:rPr>
        <w:t>. Bożena Ziomek i Adam Ziomek w Olsztynie</w:t>
      </w:r>
    </w:p>
    <w:p w:rsidR="004411EA" w:rsidRPr="004411EA" w:rsidRDefault="004411EA" w:rsidP="004411EA">
      <w:pPr>
        <w:rPr>
          <w:color w:val="000000"/>
          <w:sz w:val="24"/>
          <w:szCs w:val="24"/>
        </w:rPr>
      </w:pPr>
    </w:p>
    <w:p w:rsidR="004411EA" w:rsidRPr="004411EA" w:rsidRDefault="004411EA" w:rsidP="004411EA">
      <w:pPr>
        <w:rPr>
          <w:color w:val="000000"/>
          <w:sz w:val="24"/>
          <w:szCs w:val="24"/>
        </w:rPr>
      </w:pPr>
    </w:p>
    <w:p w:rsidR="004411EA" w:rsidRPr="004411EA" w:rsidRDefault="004411EA" w:rsidP="004411EA">
      <w:pPr>
        <w:rPr>
          <w:b/>
          <w:bCs/>
          <w:color w:val="000000"/>
          <w:sz w:val="24"/>
          <w:szCs w:val="24"/>
        </w:rPr>
      </w:pPr>
    </w:p>
    <w:p w:rsidR="004411EA" w:rsidRPr="004411EA" w:rsidRDefault="004411EA" w:rsidP="004411EA">
      <w:pPr>
        <w:jc w:val="center"/>
        <w:rPr>
          <w:b/>
          <w:sz w:val="24"/>
          <w:szCs w:val="24"/>
        </w:rPr>
      </w:pPr>
      <w:r w:rsidRPr="004411EA">
        <w:rPr>
          <w:b/>
          <w:sz w:val="24"/>
          <w:szCs w:val="24"/>
        </w:rPr>
        <w:t>FORMULARZ OFERTOWY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ind w:firstLine="708"/>
        <w:rPr>
          <w:sz w:val="24"/>
          <w:szCs w:val="24"/>
        </w:rPr>
      </w:pPr>
      <w:r w:rsidRPr="004411EA">
        <w:rPr>
          <w:sz w:val="24"/>
          <w:szCs w:val="24"/>
        </w:rPr>
        <w:t>Odpowiadając na zapytanie ofertowe z dnia 1.06.2016 r., zgodnie z wymaganiami określonymi w jego treści, oferujemy wykonanie przedmiotu zamówienia w postaci zapewnienie noclegów dla Uczestników szkolenia realizowanych w okresie pomiędzy czerwcem 2016r. a lutym 2017r. w Kielcach, za cenę: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………………………………………(PLN) brutto, słownie: ………………………………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za jeden nocleg za osobę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b/>
          <w:sz w:val="24"/>
          <w:szCs w:val="24"/>
        </w:rPr>
      </w:pPr>
      <w:r w:rsidRPr="004411EA">
        <w:rPr>
          <w:b/>
          <w:sz w:val="24"/>
          <w:szCs w:val="24"/>
        </w:rPr>
        <w:t>Oświadczamy, że zamówienie zrealizowane będzie w hotelu/obiekcie: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4411EA" w:rsidRPr="004411EA" w:rsidRDefault="004411EA" w:rsidP="004411EA">
      <w:pPr>
        <w:jc w:val="center"/>
        <w:rPr>
          <w:sz w:val="24"/>
          <w:szCs w:val="24"/>
        </w:rPr>
      </w:pPr>
      <w:r w:rsidRPr="004411EA">
        <w:rPr>
          <w:sz w:val="24"/>
          <w:szCs w:val="24"/>
        </w:rPr>
        <w:t>(nazwa i adres)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Czas dojazdu środkami transportu publicznego/transportem własnym Wykonawcy* pomiędzy hotelem/obiektem a miejscem prowadzenia zajęć szkoleniowych (Kielecki Park T</w:t>
      </w:r>
      <w:r w:rsidR="00454074">
        <w:rPr>
          <w:sz w:val="24"/>
          <w:szCs w:val="24"/>
        </w:rPr>
        <w:t>echnologiczny, ul. Olszewskiego</w:t>
      </w:r>
      <w:r w:rsidRPr="004411EA">
        <w:rPr>
          <w:sz w:val="24"/>
          <w:szCs w:val="24"/>
        </w:rPr>
        <w:t xml:space="preserve"> 6 w Kielcach), na podstawie rozkładu jazdy/mapy Google </w:t>
      </w:r>
      <w:proofErr w:type="spellStart"/>
      <w:r w:rsidRPr="004411EA">
        <w:rPr>
          <w:sz w:val="24"/>
          <w:szCs w:val="24"/>
        </w:rPr>
        <w:t>Earth</w:t>
      </w:r>
      <w:proofErr w:type="spellEnd"/>
      <w:r w:rsidRPr="004411EA">
        <w:rPr>
          <w:sz w:val="24"/>
          <w:szCs w:val="24"/>
        </w:rPr>
        <w:t xml:space="preserve">* wynosi …………………………………………………………………………..  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Jednocześnie oświadczamy, iż:</w:t>
      </w:r>
    </w:p>
    <w:p w:rsidR="004411EA" w:rsidRPr="004411EA" w:rsidRDefault="004411EA" w:rsidP="004411EA">
      <w:pPr>
        <w:pStyle w:val="Tekstpodstawowy21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411EA">
        <w:rPr>
          <w:rFonts w:ascii="Times New Roman" w:hAnsi="Times New Roman" w:cs="Times New Roman"/>
          <w:szCs w:val="24"/>
        </w:rPr>
        <w:t>1. Prowadzimy działalność gospodarczą w zakresie objętym przedmiotem zamówienia.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2. Posiadamy stosowny wpis w dokumencie rejestrowym potwierdzający możliwość świadczenia usług hotelarskich.</w:t>
      </w:r>
    </w:p>
    <w:p w:rsid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3. Dysponujemy niezbędnym zapleczem technicznym i potencjałem osobowym gwarantującym rzetelne wykonanie zamówienia.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pStyle w:val="Tekstpodstawowy21"/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411EA">
        <w:rPr>
          <w:rFonts w:ascii="Times New Roman" w:hAnsi="Times New Roman" w:cs="Times New Roman"/>
          <w:szCs w:val="24"/>
        </w:rPr>
        <w:t>4. Znajdujemy się w sytuacji finansowej i ekonomicznej, zapewniającej prawidłowe wykonanie zamówienia.</w:t>
      </w:r>
    </w:p>
    <w:p w:rsidR="004411EA" w:rsidRPr="004411EA" w:rsidRDefault="004411EA" w:rsidP="004411EA">
      <w:pPr>
        <w:pStyle w:val="Tekstpodstawowy21"/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411EA">
        <w:rPr>
          <w:rFonts w:ascii="Times New Roman" w:hAnsi="Times New Roman" w:cs="Times New Roman"/>
          <w:szCs w:val="24"/>
        </w:rPr>
        <w:t>5. Posiadamy doświadczenie oraz uprawnienia do świadczenia usług hotelarskich.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6. W okresie ostatnich trzech lat przed upływem terminu składania ofert, a jeżeli okres prowadzenia działalności jest krótszy, w tym okresie – wykonaliśmy należycie co najmniej 3 usługi odpowiadające swoim rodzajem przedmiotowi zamówienia, wg zestawienia: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1857"/>
        <w:gridCol w:w="1858"/>
        <w:gridCol w:w="4850"/>
      </w:tblGrid>
      <w:tr w:rsidR="004411EA" w:rsidRPr="004411EA" w:rsidTr="000758EC">
        <w:tc>
          <w:tcPr>
            <w:tcW w:w="723" w:type="dxa"/>
            <w:shd w:val="clear" w:color="auto" w:fill="auto"/>
            <w:vAlign w:val="center"/>
          </w:tcPr>
          <w:p w:rsidR="004411EA" w:rsidRPr="004411EA" w:rsidRDefault="004411EA" w:rsidP="000758EC">
            <w:pPr>
              <w:jc w:val="center"/>
              <w:rPr>
                <w:b/>
                <w:sz w:val="24"/>
                <w:szCs w:val="24"/>
              </w:rPr>
            </w:pPr>
            <w:r w:rsidRPr="004411E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411EA" w:rsidRPr="004411EA" w:rsidRDefault="004411EA" w:rsidP="000758EC">
            <w:pPr>
              <w:jc w:val="center"/>
              <w:rPr>
                <w:b/>
                <w:sz w:val="24"/>
                <w:szCs w:val="24"/>
              </w:rPr>
            </w:pPr>
            <w:r w:rsidRPr="004411EA">
              <w:rPr>
                <w:b/>
                <w:sz w:val="24"/>
                <w:szCs w:val="24"/>
              </w:rPr>
              <w:t>Nazwa i adres Zamawiającego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411EA" w:rsidRPr="004411EA" w:rsidRDefault="004411EA" w:rsidP="000758EC">
            <w:pPr>
              <w:jc w:val="center"/>
              <w:rPr>
                <w:b/>
                <w:sz w:val="24"/>
                <w:szCs w:val="24"/>
              </w:rPr>
            </w:pPr>
            <w:r w:rsidRPr="004411EA">
              <w:rPr>
                <w:b/>
                <w:sz w:val="24"/>
                <w:szCs w:val="24"/>
              </w:rPr>
              <w:t xml:space="preserve">Okres realizacji zamówienia </w:t>
            </w:r>
            <w:r w:rsidRPr="004411EA">
              <w:rPr>
                <w:b/>
                <w:sz w:val="24"/>
                <w:szCs w:val="24"/>
              </w:rPr>
              <w:br/>
              <w:t>(DD.RRRR– DD.RRRR)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4411EA" w:rsidRPr="004411EA" w:rsidRDefault="004411EA" w:rsidP="000758EC">
            <w:pPr>
              <w:jc w:val="center"/>
              <w:rPr>
                <w:b/>
                <w:sz w:val="24"/>
                <w:szCs w:val="24"/>
              </w:rPr>
            </w:pPr>
            <w:r w:rsidRPr="004411EA">
              <w:rPr>
                <w:b/>
                <w:sz w:val="24"/>
                <w:szCs w:val="24"/>
              </w:rPr>
              <w:t>Opis przedmiotu zamówienia (specyfika zamówienia, zakres usługi, etc.)</w:t>
            </w:r>
          </w:p>
        </w:tc>
      </w:tr>
      <w:tr w:rsidR="004411EA" w:rsidRPr="004411EA" w:rsidTr="000758EC">
        <w:tc>
          <w:tcPr>
            <w:tcW w:w="723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  <w:r w:rsidRPr="004411EA">
              <w:rPr>
                <w:sz w:val="24"/>
                <w:szCs w:val="24"/>
              </w:rPr>
              <w:t>1.</w:t>
            </w:r>
          </w:p>
        </w:tc>
        <w:tc>
          <w:tcPr>
            <w:tcW w:w="1857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</w:tr>
      <w:tr w:rsidR="004411EA" w:rsidRPr="004411EA" w:rsidTr="000758EC">
        <w:tc>
          <w:tcPr>
            <w:tcW w:w="723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  <w:r w:rsidRPr="004411EA">
              <w:rPr>
                <w:sz w:val="24"/>
                <w:szCs w:val="24"/>
              </w:rPr>
              <w:t>2.</w:t>
            </w:r>
          </w:p>
        </w:tc>
        <w:tc>
          <w:tcPr>
            <w:tcW w:w="1857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</w:tr>
      <w:tr w:rsidR="004411EA" w:rsidRPr="004411EA" w:rsidTr="000758E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  <w:r w:rsidRPr="004411EA"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</w:tr>
    </w:tbl>
    <w:p w:rsidR="004411EA" w:rsidRPr="004411EA" w:rsidRDefault="004411EA" w:rsidP="004411EA">
      <w:pPr>
        <w:rPr>
          <w:b/>
          <w:i/>
          <w:sz w:val="24"/>
          <w:szCs w:val="24"/>
        </w:rPr>
      </w:pPr>
    </w:p>
    <w:p w:rsidR="004411EA" w:rsidRPr="004411EA" w:rsidRDefault="004411EA" w:rsidP="004411EA">
      <w:pPr>
        <w:rPr>
          <w:b/>
          <w:i/>
          <w:sz w:val="24"/>
          <w:szCs w:val="24"/>
        </w:rPr>
      </w:pPr>
      <w:r w:rsidRPr="004411EA">
        <w:rPr>
          <w:b/>
          <w:i/>
          <w:sz w:val="24"/>
          <w:szCs w:val="24"/>
        </w:rPr>
        <w:t>Na wezwanie Zamawiającego, zobowiązuję się do przedłożenia dokumentów potwierdzających należyte wykonanie powyższych usług.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 xml:space="preserve">7. Cena oferty obejmuje pełen zakres zamówienia określony w zapytaniu ofertowym, jak również wszystkie koszty towarzyszące wykonaniu zamówienia oraz podatek VAT. 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 xml:space="preserve">8. Zapoznaliśmy się z istotnymi warunkami realizacji zamówienia wskazanymi w zapytaniu ofertowym i nie wnosimy do nich zastrzeżeń oraz przyjmujemy wskazane warunki. 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 xml:space="preserve">9. Jesteśmy związani niniejszą ofertą 30 dni. 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 xml:space="preserve">10. W przypadku przyznania nam zamówienia, zobowiązujemy się do zawarcia umowy w miejscu i terminie wskazanym przez Zamawiającego. 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11. Osobą upoważnioną do kontaktu ze strony Wykonawcy jest:  ………………………………………………. (imię, nazwisko, telefon, e-mail).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12. Do oferty załączamy następujące dokumenty: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a) Oświadczenie o braku powiązań kapitałowych lub osobowych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 xml:space="preserve">b) Rozkład jazdy środkami transportu publicznego/mapę Google </w:t>
      </w:r>
      <w:proofErr w:type="spellStart"/>
      <w:r w:rsidRPr="004411EA">
        <w:rPr>
          <w:sz w:val="24"/>
          <w:szCs w:val="24"/>
        </w:rPr>
        <w:t>Earth</w:t>
      </w:r>
      <w:proofErr w:type="spellEnd"/>
      <w:r w:rsidRPr="004411EA">
        <w:rPr>
          <w:sz w:val="24"/>
          <w:szCs w:val="24"/>
        </w:rPr>
        <w:t>*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c</w:t>
      </w:r>
      <w:bookmarkStart w:id="0" w:name="_GoBack"/>
      <w:bookmarkEnd w:id="0"/>
      <w:r w:rsidRPr="004411EA">
        <w:rPr>
          <w:sz w:val="24"/>
          <w:szCs w:val="24"/>
        </w:rPr>
        <w:t xml:space="preserve">) Pełnomocnictwo do podpisywania ofert </w:t>
      </w:r>
      <w:r w:rsidRPr="004411EA">
        <w:rPr>
          <w:i/>
          <w:sz w:val="24"/>
          <w:szCs w:val="24"/>
        </w:rPr>
        <w:t>(jeśli dotyczy</w:t>
      </w:r>
      <w:r w:rsidRPr="004411EA">
        <w:rPr>
          <w:sz w:val="24"/>
          <w:szCs w:val="24"/>
        </w:rPr>
        <w:t>)*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d) Oświadczenie dotyczące spełnienia klauzul społecznych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jc w:val="right"/>
        <w:rPr>
          <w:sz w:val="24"/>
          <w:szCs w:val="24"/>
        </w:rPr>
      </w:pPr>
      <w:r w:rsidRPr="004411EA">
        <w:rPr>
          <w:sz w:val="24"/>
          <w:szCs w:val="24"/>
        </w:rPr>
        <w:t>……………………………………………………..</w:t>
      </w:r>
    </w:p>
    <w:p w:rsidR="004411EA" w:rsidRPr="004411EA" w:rsidRDefault="004411EA" w:rsidP="004411EA">
      <w:pPr>
        <w:ind w:left="4956" w:firstLine="708"/>
        <w:rPr>
          <w:i/>
          <w:sz w:val="24"/>
          <w:szCs w:val="24"/>
        </w:rPr>
      </w:pPr>
      <w:r w:rsidRPr="004411EA">
        <w:rPr>
          <w:i/>
          <w:sz w:val="24"/>
          <w:szCs w:val="24"/>
        </w:rPr>
        <w:t xml:space="preserve"> podpis Wykonawcy</w:t>
      </w:r>
    </w:p>
    <w:p w:rsidR="004411EA" w:rsidRPr="004411EA" w:rsidRDefault="004411EA" w:rsidP="004411EA">
      <w:pPr>
        <w:jc w:val="right"/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* Niepotrzebne skreślić</w:t>
      </w:r>
    </w:p>
    <w:p w:rsidR="006F3CB1" w:rsidRPr="004411EA" w:rsidRDefault="006F3CB1" w:rsidP="004411EA">
      <w:pPr>
        <w:rPr>
          <w:sz w:val="24"/>
          <w:szCs w:val="24"/>
        </w:rPr>
      </w:pPr>
    </w:p>
    <w:sectPr w:rsidR="006F3CB1" w:rsidRPr="004411EA" w:rsidSect="004E7F08">
      <w:headerReference w:type="default" r:id="rId7"/>
      <w:footerReference w:type="default" r:id="rId8"/>
      <w:pgSz w:w="11906" w:h="16838"/>
      <w:pgMar w:top="8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C9" w:rsidRDefault="008725C9">
      <w:r>
        <w:separator/>
      </w:r>
    </w:p>
  </w:endnote>
  <w:endnote w:type="continuationSeparator" w:id="1">
    <w:p w:rsidR="008725C9" w:rsidRDefault="0087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7C" w:rsidRPr="004E7F08" w:rsidRDefault="003E164B" w:rsidP="004E7F08">
    <w:pPr>
      <w:pStyle w:val="Stopka"/>
      <w:jc w:val="center"/>
    </w:pPr>
    <w:r w:rsidRPr="008613B9">
      <w:rPr>
        <w:i/>
        <w:iCs/>
        <w:sz w:val="18"/>
        <w:szCs w:val="18"/>
      </w:rPr>
      <w:t>„</w:t>
    </w:r>
    <w:r w:rsidR="00AE340A" w:rsidRPr="008613B9">
      <w:rPr>
        <w:i/>
        <w:iCs/>
        <w:sz w:val="18"/>
        <w:szCs w:val="18"/>
      </w:rPr>
      <w:t>„II stopień specjalizacji to profesjonalizm i skuteczność pracy socjalnej</w:t>
    </w:r>
    <w:r w:rsidR="00AE340A" w:rsidRPr="008613B9">
      <w:rPr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C9" w:rsidRDefault="008725C9">
      <w:r>
        <w:separator/>
      </w:r>
    </w:p>
  </w:footnote>
  <w:footnote w:type="continuationSeparator" w:id="1">
    <w:p w:rsidR="008725C9" w:rsidRDefault="00872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7C" w:rsidRDefault="00521595" w:rsidP="00346C7C">
    <w:pPr>
      <w:pStyle w:val="Nagwek"/>
      <w:spacing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group id="_x0000_s2063" style="position:absolute;margin-left:-10.05pt;margin-top:-16.65pt;width:509.8pt;height:71.2pt;z-index:251657728" coordorigin="1216,375" coordsize="10196,1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7017;top:375;width:4395;height:1305" wrapcoords="-74 0 -74 21352 21600 21352 21600 0 -74 0" o:regroupid="1">
            <v:imagedata r:id="rId1" o:title="EU_EFS_rgb-3"/>
          </v:shape>
          <v:shape id="_x0000_s2054" type="#_x0000_t75" style="position:absolute;left:1216;top:375;width:2760;height:1305" wrapcoords="-117 0 -117 21352 21600 21352 21600 0 -117 0" o:regroupid="1">
            <v:imagedata r:id="rId2" o:title="logo_FE_Wiedza_Edukacja_Rozwoj_rgb-4"/>
          </v:shape>
          <v:shape id="_x0000_s2062" type="#_x0000_t75" style="position:absolute;left:5086;top:375;width:1424;height:1424" wrapcoords="-248 0 -248 21352 21600 21352 21600 0 -248 0">
            <v:imagedata r:id="rId3" o:title=""/>
          </v:shape>
        </v:group>
        <o:OLEObject Type="Embed" ProgID="AcroExch.Document.11" ShapeID="_x0000_s2062" DrawAspect="Content" ObjectID="_1526367503" r:id="rId4"/>
      </w:pict>
    </w:r>
  </w:p>
  <w:p w:rsidR="00346C7C" w:rsidRPr="00346C7C" w:rsidRDefault="00346C7C" w:rsidP="00346C7C">
    <w:pPr>
      <w:pStyle w:val="Nagwek"/>
      <w:spacing w:line="240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E02EDF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</w:abstractNum>
  <w:abstractNum w:abstractNumId="4">
    <w:nsid w:val="00000008"/>
    <w:multiLevelType w:val="multilevel"/>
    <w:tmpl w:val="DB0E57A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10F116F6"/>
    <w:multiLevelType w:val="hybridMultilevel"/>
    <w:tmpl w:val="8EB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2C3"/>
    <w:multiLevelType w:val="hybridMultilevel"/>
    <w:tmpl w:val="4A6A4C64"/>
    <w:lvl w:ilvl="0" w:tplc="91E2FE5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5555A5F"/>
    <w:multiLevelType w:val="hybridMultilevel"/>
    <w:tmpl w:val="D396DF80"/>
    <w:lvl w:ilvl="0" w:tplc="2392174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BA757BC"/>
    <w:multiLevelType w:val="hybridMultilevel"/>
    <w:tmpl w:val="74985962"/>
    <w:lvl w:ilvl="0" w:tplc="03EA9E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0419C"/>
    <w:multiLevelType w:val="hybridMultilevel"/>
    <w:tmpl w:val="4538C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0C2227"/>
    <w:multiLevelType w:val="hybridMultilevel"/>
    <w:tmpl w:val="F76450A8"/>
    <w:lvl w:ilvl="0" w:tplc="0152E3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361836"/>
    <w:multiLevelType w:val="hybridMultilevel"/>
    <w:tmpl w:val="ABD80342"/>
    <w:lvl w:ilvl="0" w:tplc="15584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A7103A"/>
    <w:multiLevelType w:val="hybridMultilevel"/>
    <w:tmpl w:val="9C32BF7E"/>
    <w:lvl w:ilvl="0" w:tplc="02200810">
      <w:start w:val="1"/>
      <w:numFmt w:val="lowerLetter"/>
      <w:lvlText w:val="%1."/>
      <w:lvlJc w:val="left"/>
      <w:pPr>
        <w:ind w:left="1068" w:hanging="360"/>
      </w:pPr>
      <w:rPr>
        <w:rFonts w:ascii="Calibri-Bold" w:hAnsi="Calibri-Bold" w:cs="Calibri-Bold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53517F"/>
    <w:rsid w:val="000429B7"/>
    <w:rsid w:val="00086F0F"/>
    <w:rsid w:val="000A6985"/>
    <w:rsid w:val="000F5FC2"/>
    <w:rsid w:val="001044B1"/>
    <w:rsid w:val="00112EAC"/>
    <w:rsid w:val="0014122C"/>
    <w:rsid w:val="001A5241"/>
    <w:rsid w:val="001B251D"/>
    <w:rsid w:val="001B2769"/>
    <w:rsid w:val="001C22D4"/>
    <w:rsid w:val="001E4DC1"/>
    <w:rsid w:val="00200C45"/>
    <w:rsid w:val="00202783"/>
    <w:rsid w:val="00237D6C"/>
    <w:rsid w:val="002469D2"/>
    <w:rsid w:val="00253827"/>
    <w:rsid w:val="00276A00"/>
    <w:rsid w:val="002948F3"/>
    <w:rsid w:val="002A140C"/>
    <w:rsid w:val="002A45FB"/>
    <w:rsid w:val="002A7CC9"/>
    <w:rsid w:val="002E683C"/>
    <w:rsid w:val="002F7C9B"/>
    <w:rsid w:val="00346C7C"/>
    <w:rsid w:val="00367C85"/>
    <w:rsid w:val="00386BCA"/>
    <w:rsid w:val="00386E39"/>
    <w:rsid w:val="003D49B5"/>
    <w:rsid w:val="003E164B"/>
    <w:rsid w:val="003F1B8A"/>
    <w:rsid w:val="003F5648"/>
    <w:rsid w:val="004411EA"/>
    <w:rsid w:val="00442AEF"/>
    <w:rsid w:val="00454074"/>
    <w:rsid w:val="004D3695"/>
    <w:rsid w:val="004E3B62"/>
    <w:rsid w:val="004E7F08"/>
    <w:rsid w:val="005141CD"/>
    <w:rsid w:val="00521595"/>
    <w:rsid w:val="0053517F"/>
    <w:rsid w:val="005518D2"/>
    <w:rsid w:val="005634DA"/>
    <w:rsid w:val="00570F04"/>
    <w:rsid w:val="005A0CAE"/>
    <w:rsid w:val="005E5C67"/>
    <w:rsid w:val="005F5C58"/>
    <w:rsid w:val="00645791"/>
    <w:rsid w:val="006711CA"/>
    <w:rsid w:val="006A7639"/>
    <w:rsid w:val="006B1286"/>
    <w:rsid w:val="006E005A"/>
    <w:rsid w:val="006F3CB1"/>
    <w:rsid w:val="007176AB"/>
    <w:rsid w:val="00722F65"/>
    <w:rsid w:val="00831016"/>
    <w:rsid w:val="00834CB7"/>
    <w:rsid w:val="00865885"/>
    <w:rsid w:val="008725C9"/>
    <w:rsid w:val="00887D39"/>
    <w:rsid w:val="008C6428"/>
    <w:rsid w:val="00905FD5"/>
    <w:rsid w:val="00923A00"/>
    <w:rsid w:val="00936344"/>
    <w:rsid w:val="00940A7F"/>
    <w:rsid w:val="00AE340A"/>
    <w:rsid w:val="00AF6557"/>
    <w:rsid w:val="00B17941"/>
    <w:rsid w:val="00BC55D7"/>
    <w:rsid w:val="00BE14BE"/>
    <w:rsid w:val="00C02FDB"/>
    <w:rsid w:val="00C434FD"/>
    <w:rsid w:val="00C60778"/>
    <w:rsid w:val="00C873C3"/>
    <w:rsid w:val="00CE3588"/>
    <w:rsid w:val="00D33203"/>
    <w:rsid w:val="00D83025"/>
    <w:rsid w:val="00DA2AB8"/>
    <w:rsid w:val="00DD1303"/>
    <w:rsid w:val="00E013FF"/>
    <w:rsid w:val="00ED5607"/>
    <w:rsid w:val="00EF5F79"/>
    <w:rsid w:val="00F02DB5"/>
    <w:rsid w:val="00F05A0C"/>
    <w:rsid w:val="00F42E30"/>
    <w:rsid w:val="00F77B66"/>
    <w:rsid w:val="00F90BFF"/>
    <w:rsid w:val="00FA7F1D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73C3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C873C3"/>
    <w:rPr>
      <w:rFonts w:eastAsia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905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05F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rsid w:val="005518D2"/>
  </w:style>
  <w:style w:type="character" w:styleId="Odwoanieprzypisukocowego">
    <w:name w:val="endnote reference"/>
    <w:basedOn w:val="Domylnaczcionkaakapitu"/>
    <w:rsid w:val="005518D2"/>
    <w:rPr>
      <w:vertAlign w:val="superscript"/>
    </w:rPr>
  </w:style>
  <w:style w:type="character" w:styleId="Hipercze">
    <w:name w:val="Hyperlink"/>
    <w:basedOn w:val="Domylnaczcionkaakapitu"/>
    <w:rsid w:val="006F3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7F1D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346C7C"/>
  </w:style>
  <w:style w:type="character" w:styleId="Pogrubienie">
    <w:name w:val="Strong"/>
    <w:basedOn w:val="Domylnaczcionkaakapitu"/>
    <w:uiPriority w:val="22"/>
    <w:qFormat/>
    <w:rsid w:val="00346C7C"/>
    <w:rPr>
      <w:b/>
      <w:bCs/>
    </w:rPr>
  </w:style>
  <w:style w:type="character" w:customStyle="1" w:styleId="apple-converted-space">
    <w:name w:val="apple-converted-space"/>
    <w:basedOn w:val="Domylnaczcionkaakapitu"/>
    <w:rsid w:val="00346C7C"/>
  </w:style>
  <w:style w:type="paragraph" w:styleId="Tekstprzypisudolnego">
    <w:name w:val="footnote text"/>
    <w:basedOn w:val="Normalny"/>
    <w:link w:val="TekstprzypisudolnegoZnak"/>
    <w:uiPriority w:val="99"/>
    <w:rsid w:val="001A524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5241"/>
  </w:style>
  <w:style w:type="character" w:styleId="Odwoanieprzypisudolnego">
    <w:name w:val="footnote reference"/>
    <w:uiPriority w:val="99"/>
    <w:rsid w:val="001A5241"/>
    <w:rPr>
      <w:vertAlign w:val="superscript"/>
    </w:rPr>
  </w:style>
  <w:style w:type="paragraph" w:customStyle="1" w:styleId="Akapitzlist1">
    <w:name w:val="Akapit z listą1"/>
    <w:basedOn w:val="Normalny"/>
    <w:rsid w:val="00442AEF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442AEF"/>
    <w:pPr>
      <w:tabs>
        <w:tab w:val="num" w:pos="1080"/>
      </w:tabs>
      <w:overflowPunct/>
      <w:adjustRightInd/>
      <w:spacing w:line="360" w:lineRule="auto"/>
      <w:ind w:left="1080" w:hanging="720"/>
      <w:jc w:val="center"/>
      <w:textAlignment w:val="auto"/>
    </w:pPr>
    <w:rPr>
      <w:rFonts w:ascii="Tahoma" w:hAnsi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42AEF"/>
    <w:rPr>
      <w:rFonts w:ascii="Tahoma" w:hAnsi="Tahoma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4411EA"/>
    <w:pPr>
      <w:suppressAutoHyphens/>
      <w:autoSpaceDE/>
      <w:autoSpaceDN/>
      <w:adjustRightInd/>
      <w:spacing w:after="200" w:line="276" w:lineRule="auto"/>
      <w:ind w:left="709" w:hanging="709"/>
      <w:jc w:val="both"/>
    </w:pPr>
    <w:rPr>
      <w:rFonts w:ascii="Calibri" w:eastAsia="Calibri" w:hAnsi="Calibri" w:cs="Calibri"/>
      <w:sz w:val="24"/>
      <w:szCs w:val="22"/>
      <w:lang w:eastAsia="ar-SA"/>
    </w:rPr>
  </w:style>
  <w:style w:type="paragraph" w:customStyle="1" w:styleId="Default">
    <w:name w:val="Default"/>
    <w:rsid w:val="004411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3915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mailto:specjalizacja.kielce@osb.edu.pl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subject/>
  <dc:creator>OSB</dc:creator>
  <cp:keywords/>
  <dc:description/>
  <cp:lastModifiedBy>TOSHIBA-C50</cp:lastModifiedBy>
  <cp:revision>3</cp:revision>
  <cp:lastPrinted>2016-04-12T12:35:00Z</cp:lastPrinted>
  <dcterms:created xsi:type="dcterms:W3CDTF">2016-06-01T13:45:00Z</dcterms:created>
  <dcterms:modified xsi:type="dcterms:W3CDTF">2016-06-02T08:12:00Z</dcterms:modified>
</cp:coreProperties>
</file>