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6" w:rsidRDefault="005828A6" w:rsidP="008A29C5">
      <w:pPr>
        <w:pStyle w:val="Tekstpodstawowy"/>
        <w:spacing w:line="240" w:lineRule="atLeast"/>
        <w:jc w:val="center"/>
        <w:rPr>
          <w:rFonts w:ascii="Times New Roman" w:hAnsi="Times New Roman" w:cs="Times New Roman"/>
        </w:rPr>
      </w:pPr>
      <w:r w:rsidRPr="00860318">
        <w:rPr>
          <w:rFonts w:ascii="Times New Roman" w:hAnsi="Times New Roman" w:cs="Times New Roman"/>
        </w:rPr>
        <w:t>Olsztyn</w:t>
      </w:r>
      <w:r w:rsidR="00383B4F">
        <w:rPr>
          <w:rFonts w:ascii="Times New Roman" w:hAnsi="Times New Roman" w:cs="Times New Roman"/>
        </w:rPr>
        <w:t>, dnia 1.06</w:t>
      </w:r>
      <w:r w:rsidR="008E03B4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r.</w:t>
      </w:r>
    </w:p>
    <w:p w:rsidR="005828A6" w:rsidRDefault="005828A6" w:rsidP="005828A6">
      <w:pPr>
        <w:pStyle w:val="Tekstpodstawowy"/>
        <w:spacing w:line="240" w:lineRule="atLeast"/>
        <w:rPr>
          <w:rFonts w:ascii="Times New Roman" w:hAnsi="Times New Roman" w:cs="Times New Roman"/>
        </w:rPr>
      </w:pPr>
    </w:p>
    <w:p w:rsidR="005828A6" w:rsidRDefault="005828A6" w:rsidP="005828A6">
      <w:pPr>
        <w:pStyle w:val="Tekstpodstawowy"/>
        <w:spacing w:line="240" w:lineRule="atLeast"/>
        <w:jc w:val="center"/>
        <w:rPr>
          <w:rFonts w:ascii="Times New Roman" w:hAnsi="Times New Roman" w:cs="Times New Roman"/>
        </w:rPr>
      </w:pPr>
    </w:p>
    <w:p w:rsidR="005828A6" w:rsidRPr="005F4BE0" w:rsidRDefault="005828A6" w:rsidP="005828A6">
      <w:pPr>
        <w:suppressAutoHyphens/>
        <w:spacing w:line="240" w:lineRule="atLeast"/>
        <w:jc w:val="center"/>
        <w:outlineLvl w:val="0"/>
        <w:rPr>
          <w:b/>
          <w:lang w:eastAsia="ar-SA"/>
        </w:rPr>
      </w:pPr>
      <w:r w:rsidRPr="005F4BE0">
        <w:rPr>
          <w:b/>
          <w:lang w:eastAsia="ar-SA"/>
        </w:rPr>
        <w:t>ZAPYTANIE OFERTOWE</w:t>
      </w:r>
      <w:r w:rsidR="0009617F" w:rsidRPr="0009617F">
        <w:rPr>
          <w:b/>
          <w:bCs/>
        </w:rPr>
        <w:t xml:space="preserve"> </w:t>
      </w:r>
      <w:r w:rsidR="008E03B4">
        <w:rPr>
          <w:b/>
          <w:bCs/>
        </w:rPr>
        <w:t>Nr OSB.ZP.462.2-464.2</w:t>
      </w:r>
      <w:r w:rsidR="00715754">
        <w:rPr>
          <w:b/>
          <w:bCs/>
        </w:rPr>
        <w:t>/2019</w:t>
      </w:r>
    </w:p>
    <w:p w:rsidR="005828A6" w:rsidRPr="005F4BE0" w:rsidRDefault="005828A6" w:rsidP="005828A6">
      <w:pPr>
        <w:jc w:val="both"/>
        <w:rPr>
          <w:b/>
        </w:rPr>
      </w:pPr>
      <w:r w:rsidRPr="005F4BE0">
        <w:rPr>
          <w:b/>
          <w:lang w:eastAsia="ar-SA"/>
        </w:rPr>
        <w:t xml:space="preserve">dotyczące wyboru wykonawcy zamówienia obejmującego </w:t>
      </w:r>
      <w:bookmarkStart w:id="0" w:name="_Hlk485096170"/>
      <w:bookmarkStart w:id="1" w:name="_Hlk485096279"/>
      <w:r w:rsidRPr="005F4BE0">
        <w:rPr>
          <w:b/>
          <w:lang w:eastAsia="ar-SA"/>
        </w:rPr>
        <w:t xml:space="preserve">organizację wyjazdu integracyjnego </w:t>
      </w:r>
      <w:bookmarkEnd w:id="0"/>
      <w:r w:rsidRPr="005F4BE0">
        <w:rPr>
          <w:b/>
          <w:lang w:eastAsia="ar-SA"/>
        </w:rPr>
        <w:t>dla uczestników projektu</w:t>
      </w:r>
      <w:r w:rsidR="00600521">
        <w:rPr>
          <w:b/>
        </w:rPr>
        <w:t>: RPWM.11.01.01-28-0014/18</w:t>
      </w:r>
      <w:r w:rsidRPr="005F4BE0">
        <w:rPr>
          <w:b/>
          <w:lang w:eastAsia="ar-SA"/>
        </w:rPr>
        <w:t xml:space="preserve"> „Wybieram działanie</w:t>
      </w:r>
      <w:r w:rsidR="00715754">
        <w:rPr>
          <w:b/>
          <w:lang w:eastAsia="ar-SA"/>
        </w:rPr>
        <w:t xml:space="preserve"> 2</w:t>
      </w:r>
      <w:r w:rsidRPr="005F4BE0">
        <w:rPr>
          <w:b/>
          <w:lang w:eastAsia="ar-SA"/>
        </w:rPr>
        <w:t>”</w:t>
      </w:r>
      <w:bookmarkEnd w:id="1"/>
    </w:p>
    <w:p w:rsidR="005828A6" w:rsidRPr="00610B5B" w:rsidRDefault="005828A6" w:rsidP="005828A6">
      <w:pPr>
        <w:suppressAutoHyphens/>
        <w:spacing w:line="240" w:lineRule="atLeast"/>
        <w:jc w:val="center"/>
        <w:rPr>
          <w:b/>
          <w:sz w:val="20"/>
          <w:szCs w:val="20"/>
          <w:lang w:eastAsia="ar-SA"/>
        </w:rPr>
      </w:pPr>
    </w:p>
    <w:p w:rsidR="005828A6" w:rsidRPr="00610B5B" w:rsidRDefault="005828A6" w:rsidP="005828A6">
      <w:pPr>
        <w:spacing w:line="240" w:lineRule="atLeast"/>
        <w:ind w:left="2832" w:firstLine="708"/>
        <w:rPr>
          <w:b/>
          <w:sz w:val="20"/>
          <w:szCs w:val="20"/>
        </w:rPr>
      </w:pPr>
    </w:p>
    <w:p w:rsidR="005828A6" w:rsidRPr="00FA1B12" w:rsidRDefault="005828A6" w:rsidP="005828A6">
      <w:pPr>
        <w:suppressAutoHyphens/>
        <w:spacing w:line="240" w:lineRule="atLeast"/>
        <w:ind w:firstLine="708"/>
        <w:jc w:val="both"/>
        <w:rPr>
          <w:bCs/>
          <w:lang w:eastAsia="ar-SA"/>
        </w:rPr>
      </w:pPr>
      <w:r w:rsidRPr="00610B5B">
        <w:rPr>
          <w:bCs/>
          <w:lang w:eastAsia="ar-SA"/>
        </w:rPr>
        <w:t>W związku z realizac</w:t>
      </w:r>
      <w:r>
        <w:rPr>
          <w:bCs/>
          <w:lang w:eastAsia="ar-SA"/>
        </w:rPr>
        <w:t>ją projektu „Wybieram działanie</w:t>
      </w:r>
      <w:r w:rsidR="008E03B4">
        <w:rPr>
          <w:bCs/>
          <w:lang w:eastAsia="ar-SA"/>
        </w:rPr>
        <w:t xml:space="preserve"> 2</w:t>
      </w:r>
      <w:r w:rsidRPr="00610B5B">
        <w:rPr>
          <w:bCs/>
          <w:lang w:eastAsia="ar-SA"/>
        </w:rPr>
        <w:t>” zapraszam Państwa do złożenia oferty na wykonanie zamówienia obejmującego</w:t>
      </w:r>
      <w:r w:rsidRPr="00FA1B12">
        <w:rPr>
          <w:lang w:eastAsia="ar-SA"/>
        </w:rPr>
        <w:t xml:space="preserve"> </w:t>
      </w:r>
      <w:r w:rsidRPr="00AE6575">
        <w:rPr>
          <w:lang w:eastAsia="ar-SA"/>
        </w:rPr>
        <w:t xml:space="preserve">organizację wyjazdu integracyjnego </w:t>
      </w:r>
      <w:r>
        <w:rPr>
          <w:lang w:eastAsia="ar-SA"/>
        </w:rPr>
        <w:t>dla uczestników w/w projektu.</w:t>
      </w:r>
    </w:p>
    <w:p w:rsidR="005828A6" w:rsidRPr="00610B5B" w:rsidRDefault="005828A6" w:rsidP="005828A6">
      <w:pPr>
        <w:spacing w:line="240" w:lineRule="atLeast"/>
        <w:ind w:firstLine="708"/>
        <w:jc w:val="both"/>
        <w:rPr>
          <w:bCs/>
          <w:lang w:eastAsia="ar-SA"/>
        </w:rPr>
      </w:pPr>
      <w:r w:rsidRPr="00610B5B">
        <w:rPr>
          <w:bCs/>
          <w:lang w:eastAsia="ar-SA"/>
        </w:rPr>
        <w:t>Poniżej przedstawione zostały wszelkie niezbędne informacje potrzebne do przygotowania i złożenia oferty.</w:t>
      </w:r>
    </w:p>
    <w:p w:rsidR="005828A6" w:rsidRDefault="005828A6" w:rsidP="005828A6">
      <w:pPr>
        <w:pStyle w:val="Tekstpodstawowy"/>
        <w:spacing w:line="240" w:lineRule="atLeast"/>
        <w:jc w:val="center"/>
        <w:rPr>
          <w:rFonts w:ascii="Times New Roman" w:hAnsi="Times New Roman" w:cs="Times New Roman"/>
        </w:rPr>
      </w:pPr>
    </w:p>
    <w:p w:rsidR="005828A6" w:rsidRPr="00BB18EA" w:rsidRDefault="005828A6" w:rsidP="005828A6">
      <w:pPr>
        <w:pStyle w:val="Tekstpodstawowy"/>
        <w:spacing w:line="240" w:lineRule="atLeast"/>
        <w:jc w:val="center"/>
        <w:rPr>
          <w:rFonts w:ascii="Times New Roman" w:hAnsi="Times New Roman" w:cs="Times New Roman"/>
        </w:rPr>
      </w:pPr>
    </w:p>
    <w:p w:rsidR="005828A6" w:rsidRPr="00BB18EA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</w:rPr>
      </w:pPr>
      <w:r w:rsidRPr="00BB18EA">
        <w:t>Rozdział I.</w:t>
      </w:r>
      <w:r>
        <w:rPr>
          <w:b/>
        </w:rPr>
        <w:t xml:space="preserve"> Nazwa i</w:t>
      </w:r>
      <w:r w:rsidRPr="00BB18EA">
        <w:rPr>
          <w:b/>
        </w:rPr>
        <w:t xml:space="preserve"> adres zamawiającego.</w:t>
      </w:r>
    </w:p>
    <w:p w:rsidR="005828A6" w:rsidRPr="00BB18EA" w:rsidRDefault="005828A6" w:rsidP="005828A6">
      <w:pPr>
        <w:pStyle w:val="Akapitzlist"/>
        <w:spacing w:line="240" w:lineRule="atLeast"/>
        <w:ind w:left="567"/>
        <w:jc w:val="both"/>
      </w:pPr>
    </w:p>
    <w:p w:rsidR="005828A6" w:rsidRPr="00860318" w:rsidRDefault="005828A6" w:rsidP="005828A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Cs/>
        </w:rPr>
      </w:pPr>
      <w:r w:rsidRPr="00860318">
        <w:rPr>
          <w:rFonts w:eastAsia="Calibri"/>
          <w:bCs/>
        </w:rPr>
        <w:t>Grupa OSB s.c. Bożena Ziomek i Adam Ziomek</w:t>
      </w:r>
      <w:r>
        <w:rPr>
          <w:rFonts w:eastAsia="Calibri"/>
          <w:bCs/>
        </w:rPr>
        <w:t xml:space="preserve"> </w:t>
      </w:r>
      <w:r w:rsidRPr="00860318">
        <w:rPr>
          <w:rFonts w:eastAsia="Calibri"/>
          <w:bCs/>
        </w:rPr>
        <w:t>10-704 Olsztyn</w:t>
      </w:r>
      <w:r>
        <w:rPr>
          <w:rFonts w:eastAsia="Calibri"/>
          <w:bCs/>
        </w:rPr>
        <w:t xml:space="preserve">, </w:t>
      </w:r>
      <w:r w:rsidRPr="00860318">
        <w:rPr>
          <w:rFonts w:eastAsia="Calibri"/>
          <w:bCs/>
        </w:rPr>
        <w:t>Al. Warszawska 105/4H</w:t>
      </w:r>
      <w:r>
        <w:rPr>
          <w:rFonts w:eastAsia="Calibri"/>
          <w:bCs/>
        </w:rPr>
        <w:t>, tel.</w:t>
      </w:r>
      <w:r w:rsidRPr="00860318">
        <w:rPr>
          <w:rFonts w:eastAsia="Calibri"/>
          <w:bCs/>
        </w:rPr>
        <w:t xml:space="preserve"> </w:t>
      </w:r>
      <w:r>
        <w:rPr>
          <w:rFonts w:eastAsia="Calibri"/>
          <w:bCs/>
        </w:rPr>
        <w:t>(</w:t>
      </w:r>
      <w:r w:rsidRPr="00860318">
        <w:rPr>
          <w:rFonts w:eastAsia="Calibri"/>
          <w:bCs/>
        </w:rPr>
        <w:t>89</w:t>
      </w:r>
      <w:r>
        <w:rPr>
          <w:rFonts w:eastAsia="Calibri"/>
          <w:bCs/>
        </w:rPr>
        <w:t>)</w:t>
      </w:r>
      <w:r w:rsidRPr="00860318">
        <w:rPr>
          <w:rFonts w:eastAsia="Calibri"/>
          <w:bCs/>
        </w:rPr>
        <w:t xml:space="preserve"> </w:t>
      </w:r>
      <w:r w:rsidRPr="00860318">
        <w:rPr>
          <w:rFonts w:eastAsia="Calibri"/>
        </w:rPr>
        <w:t>542</w:t>
      </w:r>
      <w:r>
        <w:rPr>
          <w:rFonts w:eastAsia="Calibri"/>
        </w:rPr>
        <w:t xml:space="preserve"> </w:t>
      </w:r>
      <w:r w:rsidRPr="00860318">
        <w:rPr>
          <w:rFonts w:eastAsia="Calibri"/>
        </w:rPr>
        <w:t>42</w:t>
      </w:r>
      <w:r>
        <w:rPr>
          <w:rFonts w:eastAsia="Calibri"/>
        </w:rPr>
        <w:t xml:space="preserve"> </w:t>
      </w:r>
      <w:r w:rsidRPr="00860318">
        <w:rPr>
          <w:rFonts w:eastAsia="Calibri"/>
        </w:rPr>
        <w:t xml:space="preserve">70 </w:t>
      </w:r>
      <w:r>
        <w:rPr>
          <w:rFonts w:eastAsia="Calibri"/>
          <w:bCs/>
        </w:rPr>
        <w:t xml:space="preserve">, </w:t>
      </w:r>
      <w:r w:rsidRPr="00860318">
        <w:rPr>
          <w:rFonts w:eastAsia="Calibri"/>
          <w:lang w:val="en-US"/>
        </w:rPr>
        <w:t xml:space="preserve">fax </w:t>
      </w:r>
      <w:r>
        <w:rPr>
          <w:rFonts w:eastAsia="Calibri"/>
          <w:lang w:val="en-US"/>
        </w:rPr>
        <w:t>(</w:t>
      </w:r>
      <w:r w:rsidRPr="00860318">
        <w:rPr>
          <w:rFonts w:eastAsia="Calibri"/>
          <w:lang w:val="en-US"/>
        </w:rPr>
        <w:t>89</w:t>
      </w:r>
      <w:r>
        <w:rPr>
          <w:rFonts w:eastAsia="Calibri"/>
          <w:lang w:val="en-US"/>
        </w:rPr>
        <w:t xml:space="preserve">) </w:t>
      </w:r>
      <w:r w:rsidRPr="00860318">
        <w:rPr>
          <w:rFonts w:eastAsia="Calibri"/>
          <w:lang w:val="en-US"/>
        </w:rPr>
        <w:t>542</w:t>
      </w:r>
      <w:r>
        <w:rPr>
          <w:rFonts w:eastAsia="Calibri"/>
          <w:lang w:val="en-US"/>
        </w:rPr>
        <w:t xml:space="preserve"> </w:t>
      </w:r>
      <w:r w:rsidRPr="00860318">
        <w:rPr>
          <w:rFonts w:eastAsia="Calibri"/>
          <w:lang w:val="en-US"/>
        </w:rPr>
        <w:t>42</w:t>
      </w:r>
      <w:r>
        <w:rPr>
          <w:rFonts w:eastAsia="Calibri"/>
          <w:lang w:val="en-US"/>
        </w:rPr>
        <w:t xml:space="preserve"> </w:t>
      </w:r>
      <w:r w:rsidRPr="00860318">
        <w:rPr>
          <w:rFonts w:eastAsia="Calibri"/>
          <w:lang w:val="en-US"/>
        </w:rPr>
        <w:t>74</w:t>
      </w:r>
      <w:r>
        <w:rPr>
          <w:rFonts w:eastAsia="Calibri"/>
          <w:lang w:val="en-US"/>
        </w:rPr>
        <w:t>,</w:t>
      </w:r>
      <w:r>
        <w:rPr>
          <w:rFonts w:eastAsia="Calibri"/>
          <w:bCs/>
        </w:rPr>
        <w:t xml:space="preserve"> NIP 739-35-21-141, REGON 280075481, </w:t>
      </w:r>
      <w:r>
        <w:rPr>
          <w:rFonts w:eastAsia="Calibri"/>
          <w:lang w:val="en-US"/>
        </w:rPr>
        <w:t>e-mail</w:t>
      </w:r>
      <w:r w:rsidRPr="00860318">
        <w:rPr>
          <w:rFonts w:eastAsia="Calibri"/>
          <w:lang w:val="en-US"/>
        </w:rPr>
        <w:t xml:space="preserve"> </w:t>
      </w:r>
      <w:hyperlink r:id="rId8" w:history="1">
        <w:r w:rsidRPr="00860318">
          <w:rPr>
            <w:rFonts w:eastAsia="Calibri"/>
            <w:color w:val="0000FF"/>
            <w:u w:val="single"/>
            <w:lang w:val="en-US"/>
          </w:rPr>
          <w:t>osb@osb.edu.pl</w:t>
        </w:r>
      </w:hyperlink>
      <w:r>
        <w:rPr>
          <w:rFonts w:eastAsia="Calibri"/>
          <w:color w:val="0000FF"/>
          <w:u w:val="single"/>
          <w:lang w:val="en-US"/>
        </w:rPr>
        <w:t>.</w:t>
      </w:r>
    </w:p>
    <w:p w:rsidR="005828A6" w:rsidRPr="001F178E" w:rsidRDefault="005828A6" w:rsidP="005828A6">
      <w:pPr>
        <w:pStyle w:val="tytu"/>
        <w:spacing w:line="240" w:lineRule="atLeast"/>
        <w:rPr>
          <w:rFonts w:ascii="Times New Roman" w:hAnsi="Times New Roman"/>
        </w:rPr>
      </w:pPr>
    </w:p>
    <w:p w:rsidR="005828A6" w:rsidRPr="001F178E" w:rsidRDefault="005828A6" w:rsidP="005828A6">
      <w:pPr>
        <w:spacing w:line="240" w:lineRule="atLeast"/>
      </w:pPr>
    </w:p>
    <w:p w:rsidR="005828A6" w:rsidRPr="001F178E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</w:rPr>
      </w:pPr>
      <w:r>
        <w:t>Rozdział I</w:t>
      </w:r>
      <w:r w:rsidRPr="001F178E">
        <w:t>I.</w:t>
      </w:r>
      <w:r w:rsidRPr="001F178E">
        <w:rPr>
          <w:b/>
        </w:rPr>
        <w:t xml:space="preserve"> Tryb udzielenia zamówienia.</w:t>
      </w:r>
    </w:p>
    <w:p w:rsidR="005828A6" w:rsidRPr="001F178E" w:rsidRDefault="005828A6" w:rsidP="005828A6">
      <w:pPr>
        <w:pStyle w:val="Default"/>
        <w:spacing w:line="240" w:lineRule="atLeast"/>
        <w:ind w:left="792"/>
        <w:jc w:val="both"/>
        <w:rPr>
          <w:rFonts w:ascii="Times New Roman" w:hAnsi="Times New Roman"/>
          <w:szCs w:val="18"/>
        </w:rPr>
      </w:pPr>
    </w:p>
    <w:p w:rsidR="005828A6" w:rsidRPr="001F178E" w:rsidRDefault="005828A6" w:rsidP="005828A6">
      <w:pPr>
        <w:pStyle w:val="Default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1F178E">
        <w:rPr>
          <w:rFonts w:ascii="Times New Roman" w:hAnsi="Times New Roman"/>
          <w:color w:val="auto"/>
          <w:szCs w:val="18"/>
        </w:rPr>
        <w:t>Do przedmiotowego postępowania</w:t>
      </w:r>
      <w:r>
        <w:rPr>
          <w:rFonts w:ascii="Times New Roman" w:hAnsi="Times New Roman"/>
          <w:color w:val="auto"/>
          <w:szCs w:val="18"/>
        </w:rPr>
        <w:t xml:space="preserve"> nie stosuje się przepisów u</w:t>
      </w:r>
      <w:r w:rsidRPr="001F178E">
        <w:rPr>
          <w:rFonts w:ascii="Times New Roman" w:hAnsi="Times New Roman"/>
          <w:color w:val="auto"/>
          <w:szCs w:val="18"/>
        </w:rPr>
        <w:t xml:space="preserve">stawy z dnia 29 stycznia </w:t>
      </w:r>
      <w:r w:rsidRPr="001F178E">
        <w:rPr>
          <w:rFonts w:ascii="Times New Roman" w:hAnsi="Times New Roman"/>
          <w:color w:val="auto"/>
          <w:szCs w:val="18"/>
        </w:rPr>
        <w:br/>
        <w:t xml:space="preserve">2004 r. Prawo zamówień publicznych (Dz. U. z 2015 r. poz. 2164 z </w:t>
      </w:r>
      <w:proofErr w:type="spellStart"/>
      <w:r w:rsidRPr="001F178E">
        <w:rPr>
          <w:rFonts w:ascii="Times New Roman" w:hAnsi="Times New Roman"/>
          <w:color w:val="auto"/>
          <w:szCs w:val="18"/>
        </w:rPr>
        <w:t>późn</w:t>
      </w:r>
      <w:proofErr w:type="spellEnd"/>
      <w:r w:rsidRPr="001F178E">
        <w:rPr>
          <w:rFonts w:ascii="Times New Roman" w:hAnsi="Times New Roman"/>
          <w:color w:val="auto"/>
          <w:szCs w:val="18"/>
        </w:rPr>
        <w:t xml:space="preserve">. zm.). </w:t>
      </w:r>
    </w:p>
    <w:p w:rsidR="005828A6" w:rsidRPr="001F178E" w:rsidRDefault="005828A6" w:rsidP="005828A6">
      <w:pPr>
        <w:pStyle w:val="Default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1F178E">
        <w:rPr>
          <w:rFonts w:ascii="Times New Roman" w:hAnsi="Times New Roman"/>
          <w:color w:val="auto"/>
          <w:szCs w:val="18"/>
        </w:rPr>
        <w:t xml:space="preserve">Przygotowanie i przeprowadzenie </w:t>
      </w:r>
      <w:r>
        <w:rPr>
          <w:rFonts w:ascii="Times New Roman" w:hAnsi="Times New Roman"/>
          <w:color w:val="auto"/>
          <w:szCs w:val="18"/>
        </w:rPr>
        <w:t>procedury</w:t>
      </w:r>
      <w:r w:rsidRPr="001F178E">
        <w:rPr>
          <w:rFonts w:ascii="Times New Roman" w:hAnsi="Times New Roman"/>
          <w:color w:val="auto"/>
          <w:szCs w:val="18"/>
        </w:rPr>
        <w:t xml:space="preserve"> realizowane jest zgodnie z warunkami i procedurami określonymi w Wytycznych w zakresie </w:t>
      </w:r>
      <w:proofErr w:type="spellStart"/>
      <w:r w:rsidRPr="001F178E">
        <w:rPr>
          <w:rFonts w:ascii="Times New Roman" w:hAnsi="Times New Roman"/>
          <w:color w:val="auto"/>
          <w:szCs w:val="18"/>
        </w:rPr>
        <w:t>kwalifikowalności</w:t>
      </w:r>
      <w:proofErr w:type="spellEnd"/>
      <w:r w:rsidRPr="001F178E">
        <w:rPr>
          <w:rFonts w:ascii="Times New Roman" w:hAnsi="Times New Roman"/>
          <w:color w:val="auto"/>
          <w:szCs w:val="18"/>
        </w:rPr>
        <w:t xml:space="preserve"> wydatków w ramach Europejskiego Funduszu Rozwoju Regionalnego, Europejskiego Funduszu Społecznego oraz Fundu</w:t>
      </w:r>
      <w:r>
        <w:rPr>
          <w:rFonts w:ascii="Times New Roman" w:hAnsi="Times New Roman"/>
          <w:color w:val="auto"/>
          <w:szCs w:val="18"/>
        </w:rPr>
        <w:t>szu Spójności na lata 2014-2020, przy czym pr</w:t>
      </w:r>
      <w:r w:rsidR="00383B4F">
        <w:rPr>
          <w:rFonts w:ascii="Times New Roman" w:hAnsi="Times New Roman"/>
          <w:color w:val="auto"/>
          <w:szCs w:val="18"/>
        </w:rPr>
        <w:t>ocedura prowadzona jest w formie rozeznania rynku</w:t>
      </w:r>
      <w:r>
        <w:rPr>
          <w:rFonts w:ascii="Times New Roman" w:hAnsi="Times New Roman"/>
          <w:color w:val="auto"/>
          <w:szCs w:val="18"/>
        </w:rPr>
        <w:t>.</w:t>
      </w:r>
    </w:p>
    <w:p w:rsidR="005828A6" w:rsidRPr="001F178E" w:rsidRDefault="005828A6" w:rsidP="005828A6">
      <w:pPr>
        <w:pStyle w:val="Default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1F178E">
        <w:rPr>
          <w:rFonts w:ascii="Times New Roman" w:hAnsi="Times New Roman"/>
          <w:color w:val="auto"/>
          <w:szCs w:val="18"/>
        </w:rPr>
        <w:t>Rodzaj zamówienia – usługi.</w:t>
      </w:r>
    </w:p>
    <w:p w:rsidR="005828A6" w:rsidRPr="001F178E" w:rsidRDefault="005828A6" w:rsidP="005828A6">
      <w:pPr>
        <w:pStyle w:val="tytu"/>
        <w:spacing w:line="240" w:lineRule="atLeast"/>
        <w:rPr>
          <w:rFonts w:ascii="Times New Roman" w:hAnsi="Times New Roman"/>
        </w:rPr>
      </w:pPr>
    </w:p>
    <w:p w:rsidR="005828A6" w:rsidRPr="001F178E" w:rsidRDefault="005828A6" w:rsidP="005828A6">
      <w:pPr>
        <w:pStyle w:val="Akapitzlis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0"/>
        <w:rPr>
          <w:b/>
        </w:rPr>
      </w:pPr>
      <w:r>
        <w:t>Rozdział III</w:t>
      </w:r>
      <w:r w:rsidRPr="001F178E">
        <w:t>.</w:t>
      </w:r>
      <w:r w:rsidRPr="001F178E">
        <w:rPr>
          <w:b/>
        </w:rPr>
        <w:t xml:space="preserve"> Opis przedmiotu zamówienia.</w:t>
      </w:r>
    </w:p>
    <w:p w:rsidR="005828A6" w:rsidRPr="001F178E" w:rsidRDefault="005828A6" w:rsidP="005828A6">
      <w:pPr>
        <w:pStyle w:val="Tekstpodstawowy3"/>
        <w:spacing w:after="0" w:line="240" w:lineRule="atLeast"/>
        <w:ind w:left="284"/>
        <w:jc w:val="both"/>
        <w:rPr>
          <w:sz w:val="24"/>
          <w:szCs w:val="22"/>
        </w:rPr>
      </w:pPr>
    </w:p>
    <w:p w:rsidR="005828A6" w:rsidRPr="00AE6575" w:rsidRDefault="005828A6" w:rsidP="005828A6">
      <w:pPr>
        <w:pStyle w:val="Tekstpodstawowy3"/>
        <w:numPr>
          <w:ilvl w:val="0"/>
          <w:numId w:val="3"/>
        </w:numPr>
        <w:spacing w:after="0" w:line="240" w:lineRule="atLeast"/>
        <w:ind w:left="284" w:hanging="284"/>
        <w:jc w:val="both"/>
        <w:rPr>
          <w:sz w:val="24"/>
          <w:szCs w:val="24"/>
        </w:rPr>
      </w:pPr>
      <w:r w:rsidRPr="001F178E">
        <w:rPr>
          <w:sz w:val="24"/>
          <w:szCs w:val="24"/>
        </w:rPr>
        <w:t xml:space="preserve">Nazwa przedmiotu zamówienia: </w:t>
      </w:r>
      <w:r w:rsidRPr="00AE6575">
        <w:rPr>
          <w:sz w:val="24"/>
          <w:szCs w:val="24"/>
          <w:lang w:eastAsia="ar-SA"/>
        </w:rPr>
        <w:t>organizacj</w:t>
      </w:r>
      <w:r>
        <w:rPr>
          <w:sz w:val="24"/>
          <w:szCs w:val="24"/>
          <w:lang w:eastAsia="ar-SA"/>
        </w:rPr>
        <w:t>a</w:t>
      </w:r>
      <w:r w:rsidRPr="00AE6575">
        <w:rPr>
          <w:sz w:val="24"/>
          <w:szCs w:val="24"/>
          <w:lang w:eastAsia="ar-SA"/>
        </w:rPr>
        <w:t xml:space="preserve"> wyjazdu integracyjnego oraz wyjazdu tematycznego dla uczestników projektu „Wybieram działanie</w:t>
      </w:r>
      <w:r w:rsidR="00600521">
        <w:rPr>
          <w:sz w:val="24"/>
          <w:szCs w:val="24"/>
          <w:lang w:eastAsia="ar-SA"/>
        </w:rPr>
        <w:t xml:space="preserve"> 2</w:t>
      </w:r>
      <w:r w:rsidRPr="00AE6575">
        <w:rPr>
          <w:sz w:val="24"/>
          <w:szCs w:val="24"/>
          <w:lang w:eastAsia="ar-SA"/>
        </w:rPr>
        <w:t>”</w:t>
      </w:r>
      <w:r w:rsidRPr="00AE6575">
        <w:rPr>
          <w:sz w:val="24"/>
          <w:szCs w:val="24"/>
        </w:rPr>
        <w:t>.</w:t>
      </w:r>
    </w:p>
    <w:p w:rsidR="005828A6" w:rsidRPr="0063174F" w:rsidRDefault="005828A6" w:rsidP="005828A6">
      <w:pPr>
        <w:pStyle w:val="Tekstpodstawowy3"/>
        <w:numPr>
          <w:ilvl w:val="0"/>
          <w:numId w:val="3"/>
        </w:numPr>
        <w:spacing w:after="0" w:line="240" w:lineRule="atLeast"/>
        <w:ind w:left="284" w:hanging="284"/>
        <w:jc w:val="both"/>
        <w:rPr>
          <w:sz w:val="24"/>
          <w:szCs w:val="24"/>
        </w:rPr>
      </w:pPr>
      <w:r w:rsidRPr="0063174F">
        <w:rPr>
          <w:sz w:val="24"/>
          <w:szCs w:val="24"/>
        </w:rPr>
        <w:t>Nazwa i kod przedmiotu zamówienia według Wspólnego Słownika Zamówień:</w:t>
      </w:r>
    </w:p>
    <w:p w:rsidR="005828A6" w:rsidRDefault="005828A6" w:rsidP="005828A6">
      <w:pPr>
        <w:pStyle w:val="Tekstpodstawowy3"/>
        <w:numPr>
          <w:ilvl w:val="0"/>
          <w:numId w:val="4"/>
        </w:numPr>
        <w:spacing w:after="0" w:line="240" w:lineRule="atLeast"/>
        <w:ind w:left="426" w:hanging="284"/>
        <w:jc w:val="both"/>
        <w:rPr>
          <w:sz w:val="24"/>
          <w:szCs w:val="24"/>
        </w:rPr>
      </w:pPr>
      <w:r w:rsidRPr="0063174F">
        <w:rPr>
          <w:sz w:val="24"/>
          <w:szCs w:val="24"/>
        </w:rPr>
        <w:t>organizacja wycieczek 63511000-4,</w:t>
      </w:r>
    </w:p>
    <w:p w:rsidR="005828A6" w:rsidRPr="0063174F" w:rsidRDefault="005828A6" w:rsidP="005828A6">
      <w:pPr>
        <w:pStyle w:val="Tekstpodstawowy3"/>
        <w:numPr>
          <w:ilvl w:val="0"/>
          <w:numId w:val="4"/>
        </w:numPr>
        <w:spacing w:after="0" w:line="240" w:lineRule="atLeast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usługi biur podróży i podobne 63510000-7.</w:t>
      </w:r>
    </w:p>
    <w:p w:rsidR="005828A6" w:rsidRPr="00D0496C" w:rsidRDefault="005828A6" w:rsidP="00600521">
      <w:pPr>
        <w:pStyle w:val="Tekstpodstawowy3"/>
        <w:numPr>
          <w:ilvl w:val="0"/>
          <w:numId w:val="3"/>
        </w:numPr>
        <w:spacing w:after="0" w:line="240" w:lineRule="atLeast"/>
        <w:ind w:left="284" w:hanging="284"/>
        <w:jc w:val="both"/>
      </w:pPr>
      <w:r w:rsidRPr="00D0496C">
        <w:rPr>
          <w:sz w:val="24"/>
          <w:szCs w:val="24"/>
        </w:rPr>
        <w:t xml:space="preserve">Przedmiot zamówienia obejmuje </w:t>
      </w:r>
      <w:r w:rsidRPr="00AE6575">
        <w:rPr>
          <w:sz w:val="24"/>
          <w:szCs w:val="24"/>
          <w:lang w:eastAsia="ar-SA"/>
        </w:rPr>
        <w:t>organizacj</w:t>
      </w:r>
      <w:r>
        <w:rPr>
          <w:sz w:val="24"/>
          <w:szCs w:val="24"/>
          <w:lang w:eastAsia="ar-SA"/>
        </w:rPr>
        <w:t>ę</w:t>
      </w:r>
      <w:r w:rsidRPr="00AE6575">
        <w:rPr>
          <w:sz w:val="24"/>
          <w:szCs w:val="24"/>
          <w:lang w:eastAsia="ar-SA"/>
        </w:rPr>
        <w:t xml:space="preserve"> </w:t>
      </w:r>
      <w:r w:rsidR="00F55889">
        <w:rPr>
          <w:sz w:val="24"/>
          <w:szCs w:val="24"/>
          <w:lang w:eastAsia="ar-SA"/>
        </w:rPr>
        <w:t>dwóch wyjazdów integracyjnych</w:t>
      </w:r>
      <w:r w:rsidRPr="00AE657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dla uczestników </w:t>
      </w:r>
      <w:r w:rsidR="00F55889">
        <w:rPr>
          <w:sz w:val="24"/>
          <w:szCs w:val="24"/>
        </w:rPr>
        <w:t>projektu.</w:t>
      </w:r>
    </w:p>
    <w:p w:rsidR="005828A6" w:rsidRPr="002C599D" w:rsidRDefault="005828A6" w:rsidP="005828A6">
      <w:pPr>
        <w:pStyle w:val="Tekstpodstawowy3"/>
        <w:numPr>
          <w:ilvl w:val="0"/>
          <w:numId w:val="3"/>
        </w:numPr>
        <w:spacing w:after="0" w:line="24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C599D">
        <w:rPr>
          <w:sz w:val="24"/>
          <w:szCs w:val="24"/>
        </w:rPr>
        <w:t>pis przedm</w:t>
      </w:r>
      <w:r w:rsidR="00600521">
        <w:rPr>
          <w:sz w:val="24"/>
          <w:szCs w:val="24"/>
        </w:rPr>
        <w:t>iotu zamówienia</w:t>
      </w:r>
      <w:r w:rsidRPr="002C599D">
        <w:rPr>
          <w:sz w:val="24"/>
          <w:szCs w:val="24"/>
        </w:rPr>
        <w:t>: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>
        <w:t>przedmiot zamówienia obejmuje zorganizowanie</w:t>
      </w:r>
      <w:r w:rsidR="00F55889">
        <w:t xml:space="preserve"> dwóch 3-dniowych wyjazdów integracyjnych</w:t>
      </w:r>
      <w:r>
        <w:t xml:space="preserve"> z programem socjoterapeutycznym oraz działaniami </w:t>
      </w:r>
      <w:r w:rsidR="009A7D6E">
        <w:t xml:space="preserve">animacyjnymi dla maksymalnie </w:t>
      </w:r>
      <w:r w:rsidR="007D0F37" w:rsidRPr="007D0F37">
        <w:t>3</w:t>
      </w:r>
      <w:r w:rsidR="009A7D6E" w:rsidRPr="007D0F37">
        <w:t>0</w:t>
      </w:r>
      <w:r w:rsidRPr="007D0F37">
        <w:t xml:space="preserve"> osób (</w:t>
      </w:r>
      <w:r w:rsidR="007D0F37" w:rsidRPr="007D0F37">
        <w:t>20 osób dorosłych oraz 1</w:t>
      </w:r>
      <w:r w:rsidR="009A7D6E" w:rsidRPr="007D0F37">
        <w:t>0</w:t>
      </w:r>
      <w:r w:rsidRPr="007D0F37">
        <w:t xml:space="preserve"> dzieci)</w:t>
      </w:r>
      <w:r w:rsidR="002B346D">
        <w:t xml:space="preserve"> w każdej turze</w:t>
      </w:r>
      <w:r w:rsidRPr="001468DB">
        <w:t xml:space="preserve"> </w:t>
      </w:r>
      <w:r w:rsidR="002B346D">
        <w:t xml:space="preserve">(w sumie dla </w:t>
      </w:r>
      <w:proofErr w:type="spellStart"/>
      <w:r w:rsidR="007D0F37" w:rsidRPr="007D0F37">
        <w:lastRenderedPageBreak/>
        <w:t>max</w:t>
      </w:r>
      <w:proofErr w:type="spellEnd"/>
      <w:r w:rsidR="007D0F37" w:rsidRPr="007D0F37">
        <w:t xml:space="preserve"> 60</w:t>
      </w:r>
      <w:r w:rsidR="002B346D" w:rsidRPr="007D0F37">
        <w:t>osób)</w:t>
      </w:r>
      <w:r w:rsidR="002B346D">
        <w:t xml:space="preserve"> </w:t>
      </w:r>
      <w:r w:rsidRPr="001468DB">
        <w:t xml:space="preserve">na terenie kraju </w:t>
      </w:r>
      <w:r w:rsidR="008E03B4">
        <w:t xml:space="preserve">I tura </w:t>
      </w:r>
      <w:r w:rsidRPr="001468DB">
        <w:t xml:space="preserve">w </w:t>
      </w:r>
      <w:r>
        <w:t>miesiącu</w:t>
      </w:r>
      <w:r w:rsidR="001C3EC8">
        <w:t xml:space="preserve"> lipcu</w:t>
      </w:r>
      <w:r w:rsidR="00600521">
        <w:t xml:space="preserve"> 2019</w:t>
      </w:r>
      <w:r w:rsidR="001C3EC8">
        <w:t xml:space="preserve"> r. i w miesiącu lipcu</w:t>
      </w:r>
      <w:r w:rsidR="002B346D">
        <w:t xml:space="preserve"> 2020 II tura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>
        <w:t>przewiduje się, że wśród uczestników</w:t>
      </w:r>
      <w:r w:rsidR="002B346D">
        <w:t xml:space="preserve"> każdej tury</w:t>
      </w:r>
      <w:r>
        <w:t xml:space="preserve"> mogą być 3 - 4 osoby wymagające indywidualnej opieki i nadzoru ze strony specjalistów. Uczestnikami wyjazdu będą osoby dorosłe oraz ich dzieci w różnym wieku (mieszkańcy Olsztyna</w:t>
      </w:r>
      <w:r w:rsidR="009A7D6E">
        <w:t xml:space="preserve"> m.in.</w:t>
      </w:r>
      <w:r>
        <w:t xml:space="preserve"> z ul. Towarowej i ul. Niepodległości),</w:t>
      </w:r>
    </w:p>
    <w:p w:rsidR="005828A6" w:rsidRPr="008E03B4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 w:rsidRPr="008E03B4">
        <w:t>wykonawca zobowiązany jest do zapewnienia</w:t>
      </w:r>
      <w:r w:rsidR="002B346D" w:rsidRPr="008E03B4">
        <w:t xml:space="preserve"> na każdy wyjazd</w:t>
      </w:r>
      <w:r w:rsidRPr="008E03B4">
        <w:t xml:space="preserve"> niżej wymienionych specjalistów posiadających wszystkie wymagane ustawowo zaświadczenia i uprawnienia oraz mających predyspozycje i doświadczenie w pracy z dziećmi i młodzieżą, tj.:</w:t>
      </w:r>
    </w:p>
    <w:p w:rsidR="005828A6" w:rsidRPr="008E03B4" w:rsidRDefault="005828A6" w:rsidP="005828A6">
      <w:pPr>
        <w:pStyle w:val="Akapitzlist"/>
        <w:numPr>
          <w:ilvl w:val="0"/>
          <w:numId w:val="26"/>
        </w:numPr>
        <w:spacing w:line="240" w:lineRule="atLeast"/>
        <w:ind w:left="568" w:hanging="284"/>
        <w:contextualSpacing w:val="0"/>
        <w:jc w:val="both"/>
      </w:pPr>
      <w:r w:rsidRPr="008E03B4">
        <w:t xml:space="preserve">co najmniej dwóch </w:t>
      </w:r>
      <w:proofErr w:type="spellStart"/>
      <w:r w:rsidRPr="008E03B4">
        <w:t>socjoterapeutów</w:t>
      </w:r>
      <w:proofErr w:type="spellEnd"/>
      <w:r w:rsidRPr="008E03B4">
        <w:t xml:space="preserve"> prowadzących programy dla dzieci z rodzin alkoholowych i członków rodzin z problemem alkoholowym,</w:t>
      </w:r>
    </w:p>
    <w:p w:rsidR="005828A6" w:rsidRPr="008E03B4" w:rsidRDefault="005828A6" w:rsidP="005828A6">
      <w:pPr>
        <w:pStyle w:val="Akapitzlist"/>
        <w:numPr>
          <w:ilvl w:val="0"/>
          <w:numId w:val="26"/>
        </w:numPr>
        <w:spacing w:line="240" w:lineRule="atLeast"/>
        <w:ind w:left="568" w:hanging="284"/>
        <w:contextualSpacing w:val="0"/>
        <w:jc w:val="both"/>
      </w:pPr>
      <w:r w:rsidRPr="008E03B4">
        <w:t xml:space="preserve">co najmniej jednego psychologa posiadającego doświadczenie w pracy z rodzinami z problemem alkoholowym, </w:t>
      </w:r>
    </w:p>
    <w:p w:rsidR="005828A6" w:rsidRPr="008E03B4" w:rsidRDefault="005828A6" w:rsidP="005828A6">
      <w:pPr>
        <w:pStyle w:val="Akapitzlist"/>
        <w:numPr>
          <w:ilvl w:val="0"/>
          <w:numId w:val="26"/>
        </w:numPr>
        <w:spacing w:line="240" w:lineRule="atLeast"/>
        <w:ind w:left="568" w:hanging="284"/>
        <w:contextualSpacing w:val="0"/>
        <w:jc w:val="both"/>
      </w:pPr>
      <w:r w:rsidRPr="008E03B4">
        <w:t>co najmniej jednego psychoterapeutę posiadającego doświadczenie w pracy z rodzinami z problemem alkoholowym,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>
        <w:t>w trakcie pobytu wykonawca zapewni uczestnikom zajęcia socjoterapeutyczne w liczbie 3 godziny dziennie oraz zajęcia animacyjne w liczbie 2 godziny dziennie,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>
        <w:t>wyjazd</w:t>
      </w:r>
      <w:r w:rsidR="002B346D">
        <w:t>y</w:t>
      </w:r>
      <w:r>
        <w:t xml:space="preserve"> należy zorganizować na terytorium Polski przy uwzględnieniu miejscowości położonych nad Morzem Bałtyckim, w ośrodku lub domach wypoczynkowych (hotel, pensjonat), w jednym miejscu położonym w odległości nie większej niż </w:t>
      </w:r>
      <w:smartTag w:uri="urn:schemas-microsoft-com:office:smarttags" w:element="metricconverter">
        <w:smartTagPr>
          <w:attr w:name="ProductID" w:val="500 metrów"/>
        </w:smartTagPr>
        <w:r>
          <w:t>500 metrów</w:t>
        </w:r>
      </w:smartTag>
      <w:r>
        <w:t xml:space="preserve"> od brzegu morza (kąpieliska plażowego),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>
        <w:t>zakwaterowanie</w:t>
      </w:r>
      <w:r w:rsidR="00687F51">
        <w:t xml:space="preserve"> na każdy wyjazd</w:t>
      </w:r>
      <w:r>
        <w:t>: 2 noclegi w pokojach 2-4 osobowych z łazienkami, pokoje ze standardem tożsamym z dwu/trzy gwiazdkowym hotelem, na terenie ośrodka powinna znajdować się stołówka, zaplecze do realizacji zajęć socjoterapeutycznych i animacyjnych, teren ośrodka z obiektami i infrastrukturą powinien być ogrodzony,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>
        <w:t>wyżywienie – całodzienne – pełne wyżywienie składające się z trzech posiłków, w tym co najmniej jeden gorący (obiad), śniadania i kolacje; uzupełnione o owoce, słodycze, ciasta i zimne napoje; pierwsze świadczenie obiad w dniu przyjazdu, ostatnie świadczenie obiad i suchy prowiant w dniu wyjazdu, a także napoje,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>
        <w:t>wykonawca jest zobowiązany przewieźć całą grupę z Olsztyna do miejscowości nadmorskiej, a po upływie terminu wyjazdu odwieść z powrotem do Olsztyna. Wyjazd w dniu rozpoczęcia turnusu o godzinie 10.00 z parkingu przy siedzibie zamawiającego, powrót (wyjazd) z miejscowości nadmorskiej o godzinie 14.00,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26" w:hanging="284"/>
        <w:jc w:val="both"/>
      </w:pPr>
      <w:r>
        <w:t>wykonawca zapewni autokar klasy LUX klimatyzowany, z toaletą i video, dopuszczony do ruchu zgodnie z obowiązującymi w Rzeczpospolitej Polskiej przepisami prawnymi oraz zagwarantuje, że pojazd ten będzie posiadać aktualne badania techniczne dopuszczające go do ruchu w dniu wyjazdu edukacyjnego oraz co najmniej na 1 dzień przed tym wyjazdem, ponadto wykonawca zabezpieczy w trakcie podróży posiłek regeneracyjny i napoje dla uczestników, opłaty parkingowe leżą po stronie wykonawcy,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82" w:hanging="340"/>
        <w:jc w:val="both"/>
      </w:pPr>
      <w:r>
        <w:t xml:space="preserve">wykonawca zapewni ubezpieczenie uczestników NNW – suma ubezpieczenia od następstw nieszczęśliwych wypadków obejmujących trwały uszczerbek na zdrowiu nie mniejsza niż </w:t>
      </w:r>
      <w:r w:rsidRPr="007D0F37">
        <w:t>50.000,00</w:t>
      </w:r>
      <w:r>
        <w:t xml:space="preserve"> złotych,</w:t>
      </w:r>
    </w:p>
    <w:p w:rsidR="00D47489" w:rsidRPr="00031596" w:rsidRDefault="00AE2B51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82" w:hanging="340"/>
        <w:jc w:val="both"/>
        <w:rPr>
          <w:b/>
        </w:rPr>
      </w:pPr>
      <w:r>
        <w:t xml:space="preserve"> </w:t>
      </w:r>
      <w:r w:rsidR="00D47489" w:rsidRPr="00031596">
        <w:rPr>
          <w:b/>
        </w:rPr>
        <w:t>wykonawca zobowiązany jest do dostarczenia zamawiającemu w terminie 7 dni przed planowanym wyjazdem do akceptacji miejsca i harmonogramu wyjazdu integracyjnego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82" w:hanging="340"/>
        <w:jc w:val="both"/>
      </w:pPr>
      <w:r>
        <w:t xml:space="preserve">wykonawca zobowiązany będzie do skompletowania oraz dostarczenia zamawiającemu w terminie 7 dni licząc od dnia przyjazdu do Olsztyna wymaganej dokumentacji z </w:t>
      </w:r>
      <w:r>
        <w:lastRenderedPageBreak/>
        <w:t>wyjazdu tj. sprawozdania z wycieczki, listy obecności osób uczestniczących, ankiety oceniającej organizacje wyjazdu przez uczestników,</w:t>
      </w:r>
    </w:p>
    <w:p w:rsidR="005828A6" w:rsidRDefault="005828A6" w:rsidP="005828A6">
      <w:pPr>
        <w:numPr>
          <w:ilvl w:val="0"/>
          <w:numId w:val="18"/>
        </w:numPr>
        <w:tabs>
          <w:tab w:val="clear" w:pos="1440"/>
        </w:tabs>
        <w:spacing w:line="240" w:lineRule="atLeast"/>
        <w:ind w:left="482" w:hanging="340"/>
        <w:jc w:val="both"/>
      </w:pPr>
      <w:r>
        <w:t>zamaw</w:t>
      </w:r>
      <w:r w:rsidR="003D79A3">
        <w:t xml:space="preserve">iający </w:t>
      </w:r>
      <w:r w:rsidR="003D79A3" w:rsidRPr="007D0F37">
        <w:t xml:space="preserve">przewiduje </w:t>
      </w:r>
      <w:r w:rsidR="007D0F37" w:rsidRPr="007D0F37">
        <w:t>maksymalnie 3</w:t>
      </w:r>
      <w:r w:rsidR="003D79A3" w:rsidRPr="007D0F37">
        <w:t>0</w:t>
      </w:r>
      <w:r w:rsidRPr="007D0F37">
        <w:t xml:space="preserve"> uczestników</w:t>
      </w:r>
      <w:r w:rsidR="007D0F37" w:rsidRPr="007D0F37">
        <w:t xml:space="preserve"> jednego wyjazdu</w:t>
      </w:r>
      <w:r w:rsidRPr="007D0F37">
        <w:t xml:space="preserve"> (</w:t>
      </w:r>
      <w:r w:rsidR="007D0F37" w:rsidRPr="007D0F37">
        <w:t>2</w:t>
      </w:r>
      <w:r w:rsidR="003D79A3" w:rsidRPr="007D0F37">
        <w:t xml:space="preserve">0 </w:t>
      </w:r>
      <w:proofErr w:type="spellStart"/>
      <w:r w:rsidR="003D79A3" w:rsidRPr="007D0F37">
        <w:t>osób</w:t>
      </w:r>
      <w:proofErr w:type="spellEnd"/>
      <w:r w:rsidR="007D0F37" w:rsidRPr="007D0F37">
        <w:t xml:space="preserve"> dorosłych oraz 1</w:t>
      </w:r>
      <w:r w:rsidR="003D79A3" w:rsidRPr="007D0F37">
        <w:t>0</w:t>
      </w:r>
      <w:r w:rsidRPr="007D0F37">
        <w:t xml:space="preserve"> dzieci), przy czym dopuszc</w:t>
      </w:r>
      <w:r w:rsidR="007D0F37" w:rsidRPr="007D0F37">
        <w:t>za możliwość udziału w jednym wyjeździe</w:t>
      </w:r>
      <w:r w:rsidRPr="007D0F37">
        <w:t xml:space="preserve"> mniejszej liczby </w:t>
      </w:r>
      <w:proofErr w:type="spellStart"/>
      <w:r w:rsidRPr="007D0F37">
        <w:t>o</w:t>
      </w:r>
      <w:r w:rsidR="00F17B23">
        <w:t>sób</w:t>
      </w:r>
      <w:proofErr w:type="spellEnd"/>
      <w:r w:rsidR="00F17B23">
        <w:t xml:space="preserve">, nie mniejszej jednak niż 20 </w:t>
      </w:r>
      <w:proofErr w:type="spellStart"/>
      <w:r w:rsidR="00F17B23">
        <w:t>osób</w:t>
      </w:r>
      <w:proofErr w:type="spellEnd"/>
      <w:r w:rsidR="00F17B23">
        <w:t xml:space="preserve"> (15 </w:t>
      </w:r>
      <w:proofErr w:type="spellStart"/>
      <w:r w:rsidR="00F17B23">
        <w:t>osób</w:t>
      </w:r>
      <w:proofErr w:type="spellEnd"/>
      <w:r w:rsidR="00F17B23">
        <w:t xml:space="preserve"> dorosłych oraz 5</w:t>
      </w:r>
      <w:r w:rsidRPr="007D0F37">
        <w:t xml:space="preserve"> dzieci). Ostate</w:t>
      </w:r>
      <w:r w:rsidR="007D0F37" w:rsidRPr="007D0F37">
        <w:t>czną liczę uczestników wyjazdu</w:t>
      </w:r>
      <w:r>
        <w:t xml:space="preserve"> zamawiający przekaże wykonawcy najpóźniej na 5 dni przed wyjazdem z Olsztyna.</w:t>
      </w:r>
    </w:p>
    <w:p w:rsidR="005828A6" w:rsidRDefault="005828A6" w:rsidP="005828A6">
      <w:pPr>
        <w:pStyle w:val="Tekstpodstawowy3"/>
        <w:spacing w:after="0" w:line="240" w:lineRule="atLeast"/>
        <w:ind w:left="426"/>
        <w:jc w:val="both"/>
        <w:rPr>
          <w:sz w:val="24"/>
          <w:szCs w:val="22"/>
        </w:rPr>
      </w:pPr>
    </w:p>
    <w:p w:rsidR="005828A6" w:rsidRPr="001F178E" w:rsidRDefault="005828A6" w:rsidP="005828A6">
      <w:pPr>
        <w:pStyle w:val="Akapitzlis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0"/>
        <w:rPr>
          <w:b/>
        </w:rPr>
      </w:pPr>
      <w:r>
        <w:t>Rozdział I</w:t>
      </w:r>
      <w:r w:rsidRPr="001F178E">
        <w:t>V.</w:t>
      </w:r>
      <w:r w:rsidRPr="001F178E">
        <w:rPr>
          <w:b/>
        </w:rPr>
        <w:t xml:space="preserve"> </w:t>
      </w:r>
      <w:r>
        <w:rPr>
          <w:b/>
        </w:rPr>
        <w:t>Termin wykonania zamówienia.</w:t>
      </w:r>
    </w:p>
    <w:p w:rsidR="005828A6" w:rsidRPr="00F7346A" w:rsidRDefault="005828A6" w:rsidP="005828A6">
      <w:pPr>
        <w:pStyle w:val="Tekstpodstawowy3"/>
        <w:spacing w:after="0" w:line="240" w:lineRule="atLeast"/>
        <w:ind w:left="426"/>
        <w:jc w:val="both"/>
        <w:rPr>
          <w:sz w:val="24"/>
          <w:szCs w:val="22"/>
        </w:rPr>
      </w:pPr>
    </w:p>
    <w:p w:rsidR="005828A6" w:rsidRPr="00687F51" w:rsidRDefault="001C3EC8" w:rsidP="005828A6">
      <w:pPr>
        <w:pStyle w:val="Akapitzlist"/>
        <w:numPr>
          <w:ilvl w:val="0"/>
          <w:numId w:val="20"/>
        </w:numPr>
        <w:spacing w:line="240" w:lineRule="atLeast"/>
        <w:ind w:left="284" w:hanging="284"/>
        <w:contextualSpacing w:val="0"/>
        <w:jc w:val="both"/>
        <w:rPr>
          <w:b/>
          <w:bCs/>
        </w:rPr>
      </w:pPr>
      <w:r>
        <w:rPr>
          <w:b/>
        </w:rPr>
        <w:t>Tura I: lip</w:t>
      </w:r>
      <w:r w:rsidR="00687F51">
        <w:rPr>
          <w:b/>
        </w:rPr>
        <w:t>iec 2019</w:t>
      </w:r>
      <w:r w:rsidR="005828A6" w:rsidRPr="00D47489">
        <w:rPr>
          <w:b/>
        </w:rPr>
        <w:t xml:space="preserve"> r.</w:t>
      </w:r>
    </w:p>
    <w:p w:rsidR="00687F51" w:rsidRPr="00D47489" w:rsidRDefault="001C3EC8" w:rsidP="00687F51">
      <w:pPr>
        <w:pStyle w:val="Akapitzlist"/>
        <w:numPr>
          <w:ilvl w:val="0"/>
          <w:numId w:val="20"/>
        </w:numPr>
        <w:spacing w:line="240" w:lineRule="atLeast"/>
        <w:ind w:left="284" w:hanging="284"/>
        <w:contextualSpacing w:val="0"/>
        <w:jc w:val="both"/>
        <w:rPr>
          <w:b/>
          <w:bCs/>
        </w:rPr>
      </w:pPr>
      <w:r>
        <w:rPr>
          <w:b/>
        </w:rPr>
        <w:t>Tura II: lip</w:t>
      </w:r>
      <w:r w:rsidR="00687F51">
        <w:rPr>
          <w:b/>
        </w:rPr>
        <w:t>iec 2020</w:t>
      </w:r>
      <w:r w:rsidR="00687F51" w:rsidRPr="00D47489">
        <w:rPr>
          <w:b/>
        </w:rPr>
        <w:t xml:space="preserve"> r.</w:t>
      </w:r>
    </w:p>
    <w:p w:rsidR="005828A6" w:rsidRDefault="005828A6" w:rsidP="005828A6">
      <w:pPr>
        <w:tabs>
          <w:tab w:val="left" w:pos="3030"/>
        </w:tabs>
        <w:spacing w:line="240" w:lineRule="atLeast"/>
        <w:jc w:val="both"/>
        <w:rPr>
          <w:rStyle w:val="tekstdokbold"/>
        </w:rPr>
      </w:pPr>
    </w:p>
    <w:p w:rsidR="005828A6" w:rsidRPr="00822D91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b/>
        </w:rPr>
      </w:pPr>
      <w:r>
        <w:t>Rozdział V</w:t>
      </w:r>
      <w:r w:rsidRPr="00822D91">
        <w:t>.</w:t>
      </w:r>
      <w:r w:rsidRPr="00822D91">
        <w:rPr>
          <w:b/>
        </w:rPr>
        <w:t xml:space="preserve"> </w:t>
      </w:r>
      <w:r>
        <w:rPr>
          <w:b/>
        </w:rPr>
        <w:t>W</w:t>
      </w:r>
      <w:r w:rsidRPr="00822D91">
        <w:rPr>
          <w:b/>
        </w:rPr>
        <w:t>skazanie osób uprawnionych do porozumiewania się z wykonawcami.</w:t>
      </w:r>
    </w:p>
    <w:p w:rsidR="005828A6" w:rsidRPr="00822D91" w:rsidRDefault="005828A6" w:rsidP="005828A6">
      <w:pPr>
        <w:spacing w:line="240" w:lineRule="atLeast"/>
        <w:jc w:val="both"/>
      </w:pPr>
    </w:p>
    <w:p w:rsidR="005828A6" w:rsidRPr="00B36F24" w:rsidRDefault="005828A6" w:rsidP="005828A6">
      <w:pPr>
        <w:numPr>
          <w:ilvl w:val="0"/>
          <w:numId w:val="8"/>
        </w:numPr>
        <w:spacing w:line="240" w:lineRule="atLeast"/>
        <w:ind w:left="284" w:hanging="284"/>
        <w:jc w:val="both"/>
      </w:pPr>
      <w:r w:rsidRPr="00822D91">
        <w:t xml:space="preserve">Osoby uprawnione do porozumiewania się z wykonawcami – </w:t>
      </w:r>
      <w:r>
        <w:t>Adam Ziomek, tel. 89 542 42 70</w:t>
      </w:r>
    </w:p>
    <w:p w:rsidR="005828A6" w:rsidRPr="00860318" w:rsidRDefault="005828A6" w:rsidP="005828A6">
      <w:pPr>
        <w:numPr>
          <w:ilvl w:val="0"/>
          <w:numId w:val="8"/>
        </w:numPr>
        <w:spacing w:line="240" w:lineRule="atLeast"/>
        <w:ind w:left="284" w:hanging="284"/>
        <w:jc w:val="both"/>
        <w:rPr>
          <w:rStyle w:val="Hipercze"/>
        </w:rPr>
      </w:pPr>
      <w:r w:rsidRPr="00822D91">
        <w:t xml:space="preserve">Adres poczty elektronicznej do porozumiewania się zamawiającego z wykonawcami: </w:t>
      </w:r>
      <w:hyperlink r:id="rId9" w:history="1">
        <w:r w:rsidRPr="006D6702">
          <w:rPr>
            <w:rStyle w:val="Hipercze"/>
          </w:rPr>
          <w:t>osb@osb.edu.pl</w:t>
        </w:r>
      </w:hyperlink>
      <w:r>
        <w:t xml:space="preserve">. </w:t>
      </w:r>
    </w:p>
    <w:p w:rsidR="005828A6" w:rsidRDefault="005828A6" w:rsidP="005828A6">
      <w:pPr>
        <w:tabs>
          <w:tab w:val="left" w:pos="3030"/>
        </w:tabs>
        <w:spacing w:line="240" w:lineRule="atLeast"/>
        <w:jc w:val="both"/>
        <w:rPr>
          <w:rStyle w:val="tekstdokbold"/>
        </w:rPr>
      </w:pPr>
    </w:p>
    <w:p w:rsidR="005828A6" w:rsidRPr="00E1122D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b/>
        </w:rPr>
      </w:pPr>
      <w:r>
        <w:t xml:space="preserve">Rozdział </w:t>
      </w:r>
      <w:r w:rsidRPr="001F178E">
        <w:t>V</w:t>
      </w:r>
      <w:r>
        <w:t>I</w:t>
      </w:r>
      <w:r w:rsidRPr="001F178E">
        <w:t>.</w:t>
      </w:r>
      <w:r w:rsidRPr="001F178E">
        <w:rPr>
          <w:b/>
        </w:rPr>
        <w:t xml:space="preserve"> </w:t>
      </w:r>
      <w:r w:rsidRPr="00E1122D">
        <w:rPr>
          <w:b/>
        </w:rPr>
        <w:t>Warunki udziału w postępowaniu oraz opis sposobu dokonywania oceny spełniania tych warunków</w:t>
      </w:r>
      <w:r>
        <w:rPr>
          <w:b/>
        </w:rPr>
        <w:t>.</w:t>
      </w:r>
    </w:p>
    <w:p w:rsidR="005828A6" w:rsidRPr="00E1122D" w:rsidRDefault="005828A6" w:rsidP="005828A6">
      <w:pPr>
        <w:tabs>
          <w:tab w:val="left" w:pos="3030"/>
        </w:tabs>
        <w:spacing w:line="240" w:lineRule="atLeast"/>
        <w:jc w:val="both"/>
        <w:rPr>
          <w:rStyle w:val="tekstdokbold"/>
        </w:rPr>
      </w:pPr>
    </w:p>
    <w:p w:rsidR="005828A6" w:rsidRPr="00E94295" w:rsidRDefault="005828A6" w:rsidP="005828A6">
      <w:pPr>
        <w:pStyle w:val="Akapitzlist"/>
        <w:numPr>
          <w:ilvl w:val="0"/>
          <w:numId w:val="1"/>
        </w:numPr>
        <w:tabs>
          <w:tab w:val="left" w:pos="3030"/>
        </w:tabs>
        <w:spacing w:line="240" w:lineRule="atLeast"/>
        <w:ind w:left="284" w:hanging="284"/>
        <w:contextualSpacing w:val="0"/>
        <w:jc w:val="both"/>
        <w:rPr>
          <w:b/>
          <w:bCs/>
        </w:rPr>
      </w:pPr>
      <w:r w:rsidRPr="00E94295">
        <w:t>O udzielenie zamówienia mogą ubiegać się wykonawcy, którzy spełniają</w:t>
      </w:r>
      <w:r>
        <w:t xml:space="preserve"> następujące warunki</w:t>
      </w:r>
      <w:r w:rsidRPr="00E94295">
        <w:rPr>
          <w:bCs/>
        </w:rPr>
        <w:t>:</w:t>
      </w:r>
    </w:p>
    <w:p w:rsidR="005828A6" w:rsidRPr="00F55538" w:rsidRDefault="005828A6" w:rsidP="005828A6">
      <w:pPr>
        <w:pStyle w:val="Akapitzlist"/>
        <w:numPr>
          <w:ilvl w:val="0"/>
          <w:numId w:val="6"/>
        </w:numPr>
        <w:tabs>
          <w:tab w:val="left" w:pos="3030"/>
        </w:tabs>
        <w:spacing w:line="240" w:lineRule="atLeast"/>
        <w:ind w:left="426" w:hanging="284"/>
        <w:contextualSpacing w:val="0"/>
        <w:jc w:val="both"/>
        <w:rPr>
          <w:bCs/>
        </w:rPr>
      </w:pPr>
      <w:r w:rsidRPr="00F55538">
        <w:rPr>
          <w:bCs/>
        </w:rPr>
        <w:t xml:space="preserve"> </w:t>
      </w:r>
      <w:r w:rsidRPr="00447D7E">
        <w:t xml:space="preserve">dysponują </w:t>
      </w:r>
      <w:r>
        <w:t xml:space="preserve">doświadczeniem polegającym na wykonaniu </w:t>
      </w:r>
      <w:r w:rsidRPr="002720C8">
        <w:t xml:space="preserve">w okresie ostatnich 3 lat przed upływem terminu składania ofert, a jeżeli okres działalności jest krótszy – w tym okresie, co najmniej </w:t>
      </w:r>
      <w:r>
        <w:t>jednej</w:t>
      </w:r>
      <w:r w:rsidRPr="002720C8">
        <w:t xml:space="preserve"> usługi polegające</w:t>
      </w:r>
      <w:r>
        <w:t>j</w:t>
      </w:r>
      <w:r w:rsidRPr="002720C8">
        <w:t xml:space="preserve"> na </w:t>
      </w:r>
      <w:r>
        <w:t>zorganizowaniu wycieczki</w:t>
      </w:r>
      <w:r w:rsidR="000561C3">
        <w:t>, wyjazdu warsztatowego</w:t>
      </w:r>
      <w:r w:rsidR="003D79A3">
        <w:t xml:space="preserve"> o wartości nie mniejszej niż </w:t>
      </w:r>
      <w:r w:rsidR="003D79A3">
        <w:br/>
        <w:t xml:space="preserve">15 </w:t>
      </w:r>
      <w:r>
        <w:t>000,00 złotych brutto w ramach jednego kontraktu (umowy) dla grupy co najmniej 25 osobowej,</w:t>
      </w:r>
    </w:p>
    <w:p w:rsidR="005828A6" w:rsidRDefault="005828A6" w:rsidP="005828A6">
      <w:pPr>
        <w:pStyle w:val="Akapitzlist"/>
        <w:numPr>
          <w:ilvl w:val="0"/>
          <w:numId w:val="6"/>
        </w:numPr>
        <w:tabs>
          <w:tab w:val="left" w:pos="3030"/>
        </w:tabs>
        <w:spacing w:line="240" w:lineRule="atLeast"/>
        <w:ind w:left="482" w:hanging="340"/>
        <w:contextualSpacing w:val="0"/>
        <w:jc w:val="both"/>
        <w:rPr>
          <w:bCs/>
        </w:rPr>
      </w:pPr>
      <w:r w:rsidRPr="00C44F9B">
        <w:t>nie są powi</w:t>
      </w:r>
      <w:r>
        <w:t>ązani osobowo lub kapitałowo z z</w:t>
      </w:r>
      <w:r w:rsidRPr="00C44F9B">
        <w:t>amawiającym</w:t>
      </w:r>
      <w:r>
        <w:rPr>
          <w:bCs/>
        </w:rPr>
        <w:t>:</w:t>
      </w:r>
    </w:p>
    <w:p w:rsidR="005828A6" w:rsidRPr="003B7646" w:rsidRDefault="005828A6" w:rsidP="005828A6">
      <w:pPr>
        <w:pStyle w:val="Akapitzlist"/>
        <w:numPr>
          <w:ilvl w:val="0"/>
          <w:numId w:val="24"/>
        </w:numPr>
        <w:spacing w:line="240" w:lineRule="atLeast"/>
        <w:ind w:left="568" w:hanging="284"/>
        <w:contextualSpacing w:val="0"/>
        <w:jc w:val="both"/>
        <w:rPr>
          <w:bCs/>
        </w:rPr>
      </w:pPr>
      <w:r>
        <w:t>zamawiający wykluczy z prowadzonej procedury wykonawców, z którymi będzie powiązany osobowo lub kapitałowo.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828A6" w:rsidRDefault="005828A6" w:rsidP="005828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709" w:hanging="284"/>
        <w:contextualSpacing w:val="0"/>
        <w:jc w:val="both"/>
      </w:pPr>
      <w:r>
        <w:t>uczestniczeniu w spółce jako wspólnik spółki cywilnej lub spółki osobowej,</w:t>
      </w:r>
    </w:p>
    <w:p w:rsidR="005828A6" w:rsidRDefault="005828A6" w:rsidP="005828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709" w:hanging="284"/>
        <w:contextualSpacing w:val="0"/>
        <w:jc w:val="both"/>
      </w:pPr>
      <w:r>
        <w:t>posiadaniu co najmniej 10 % udziałów lub akcji,</w:t>
      </w:r>
    </w:p>
    <w:p w:rsidR="005828A6" w:rsidRDefault="005828A6" w:rsidP="005828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709" w:hanging="284"/>
        <w:contextualSpacing w:val="0"/>
        <w:jc w:val="both"/>
      </w:pPr>
      <w:r>
        <w:t>pełnieniu funkcji członka organu nadzorczego lub zarządzającego, prokurenta, pełnomocnika,</w:t>
      </w:r>
    </w:p>
    <w:p w:rsidR="005828A6" w:rsidRPr="003B7646" w:rsidRDefault="005828A6" w:rsidP="005828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tLeast"/>
        <w:ind w:left="709" w:hanging="284"/>
        <w:contextualSpacing w:val="0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5828A6" w:rsidRPr="00A62C86" w:rsidRDefault="005828A6" w:rsidP="005828A6">
      <w:pPr>
        <w:pStyle w:val="Akapitzlist"/>
        <w:numPr>
          <w:ilvl w:val="0"/>
          <w:numId w:val="24"/>
        </w:numPr>
        <w:spacing w:line="240" w:lineRule="atLeast"/>
        <w:ind w:left="568" w:hanging="284"/>
        <w:contextualSpacing w:val="0"/>
        <w:jc w:val="both"/>
        <w:rPr>
          <w:bCs/>
        </w:rPr>
      </w:pPr>
      <w:r w:rsidRPr="00A62C86">
        <w:lastRenderedPageBreak/>
        <w:t>wykonawca wraz z ofertą zobowiązany jest do złożenia oświadczenia o braku ww. powiązań, w przypadku braku oświadczenia wykonawca zostanie wykluczony z udziału w prowadzonej procedurze.</w:t>
      </w:r>
    </w:p>
    <w:p w:rsidR="005828A6" w:rsidRPr="00A52AE3" w:rsidRDefault="005828A6" w:rsidP="005828A6">
      <w:pPr>
        <w:pStyle w:val="Akapitzlist"/>
        <w:numPr>
          <w:ilvl w:val="0"/>
          <w:numId w:val="7"/>
        </w:numPr>
        <w:spacing w:line="240" w:lineRule="atLeast"/>
        <w:ind w:left="284" w:hanging="284"/>
        <w:contextualSpacing w:val="0"/>
        <w:jc w:val="both"/>
      </w:pPr>
      <w:r w:rsidRPr="00153800">
        <w:t xml:space="preserve">Zamawiający dokona oceny spełnienia przez wykonawców warunków udziału w postępowaniu </w:t>
      </w:r>
      <w:r>
        <w:rPr>
          <w:color w:val="000000"/>
        </w:rPr>
        <w:t>w oparciu o informacje zawarte w:</w:t>
      </w:r>
    </w:p>
    <w:p w:rsidR="005828A6" w:rsidRDefault="005828A6" w:rsidP="005828A6">
      <w:pPr>
        <w:pStyle w:val="Akapitzlist"/>
        <w:numPr>
          <w:ilvl w:val="0"/>
          <w:numId w:val="23"/>
        </w:numPr>
        <w:spacing w:line="240" w:lineRule="atLeast"/>
        <w:ind w:left="426" w:hanging="284"/>
        <w:contextualSpacing w:val="0"/>
        <w:jc w:val="both"/>
      </w:pPr>
      <w:r>
        <w:rPr>
          <w:color w:val="000000"/>
        </w:rPr>
        <w:t>wypełnionym formularzu oferty – załączniku nr 1 do zapytania ofertowego</w:t>
      </w:r>
      <w:r>
        <w:t>,</w:t>
      </w:r>
    </w:p>
    <w:p w:rsidR="005828A6" w:rsidRPr="00A52AE3" w:rsidRDefault="005828A6" w:rsidP="005828A6">
      <w:pPr>
        <w:pStyle w:val="Akapitzlist"/>
        <w:numPr>
          <w:ilvl w:val="0"/>
          <w:numId w:val="23"/>
        </w:numPr>
        <w:spacing w:line="240" w:lineRule="atLeast"/>
        <w:ind w:left="426" w:hanging="284"/>
        <w:contextualSpacing w:val="0"/>
        <w:jc w:val="both"/>
      </w:pPr>
      <w:r>
        <w:t xml:space="preserve">wypełnionym </w:t>
      </w:r>
      <w:r>
        <w:rPr>
          <w:lang w:eastAsia="ar-SA"/>
        </w:rPr>
        <w:t xml:space="preserve">oświadczeniu o braku powiązań z zamawiającym – </w:t>
      </w:r>
      <w:r w:rsidRPr="006A4D93">
        <w:rPr>
          <w:szCs w:val="20"/>
        </w:rPr>
        <w:t>załącznik</w:t>
      </w:r>
      <w:r>
        <w:rPr>
          <w:szCs w:val="20"/>
        </w:rPr>
        <w:t>u</w:t>
      </w:r>
      <w:r w:rsidRPr="006A4D93">
        <w:rPr>
          <w:szCs w:val="20"/>
        </w:rPr>
        <w:t xml:space="preserve"> </w:t>
      </w:r>
      <w:r w:rsidRPr="005025E7">
        <w:rPr>
          <w:szCs w:val="20"/>
        </w:rPr>
        <w:t xml:space="preserve">nr </w:t>
      </w:r>
      <w:r>
        <w:rPr>
          <w:szCs w:val="20"/>
        </w:rPr>
        <w:t>2</w:t>
      </w:r>
      <w:r w:rsidRPr="005025E7">
        <w:rPr>
          <w:szCs w:val="20"/>
        </w:rPr>
        <w:t xml:space="preserve"> do</w:t>
      </w:r>
      <w:r w:rsidRPr="006A4D93">
        <w:rPr>
          <w:szCs w:val="20"/>
        </w:rPr>
        <w:t xml:space="preserve"> </w:t>
      </w:r>
      <w:r>
        <w:rPr>
          <w:szCs w:val="20"/>
        </w:rPr>
        <w:t>zapytania ofertowego.</w:t>
      </w:r>
    </w:p>
    <w:p w:rsidR="005828A6" w:rsidRDefault="005828A6" w:rsidP="005828A6">
      <w:pPr>
        <w:spacing w:line="240" w:lineRule="atLeast"/>
        <w:jc w:val="both"/>
      </w:pPr>
    </w:p>
    <w:p w:rsidR="005828A6" w:rsidRPr="006A4D93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</w:rPr>
      </w:pPr>
      <w:r>
        <w:t>Rozdział V</w:t>
      </w:r>
      <w:r w:rsidRPr="006A4D93">
        <w:t>II.</w:t>
      </w:r>
      <w:r>
        <w:rPr>
          <w:b/>
        </w:rPr>
        <w:t xml:space="preserve"> </w:t>
      </w:r>
      <w:r w:rsidRPr="006A4D93">
        <w:rPr>
          <w:b/>
        </w:rPr>
        <w:t>Opi</w:t>
      </w:r>
      <w:r>
        <w:rPr>
          <w:b/>
        </w:rPr>
        <w:t>s sposobu przygotowania ofert.</w:t>
      </w:r>
    </w:p>
    <w:p w:rsidR="005828A6" w:rsidRPr="006A4D93" w:rsidRDefault="005828A6" w:rsidP="005828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:rsidR="005828A6" w:rsidRPr="006A4D93" w:rsidRDefault="005828A6" w:rsidP="005828A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  <w:rPr>
          <w:szCs w:val="20"/>
        </w:rPr>
      </w:pPr>
      <w:r>
        <w:rPr>
          <w:szCs w:val="20"/>
        </w:rPr>
        <w:t>O</w:t>
      </w:r>
      <w:r w:rsidRPr="006A4D93">
        <w:rPr>
          <w:szCs w:val="20"/>
        </w:rPr>
        <w:t>ferta musi zawierać:</w:t>
      </w:r>
    </w:p>
    <w:p w:rsidR="005828A6" w:rsidRPr="00E62A7E" w:rsidRDefault="005828A6" w:rsidP="005828A6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contextualSpacing w:val="0"/>
        <w:jc w:val="both"/>
        <w:rPr>
          <w:szCs w:val="20"/>
        </w:rPr>
      </w:pPr>
      <w:r w:rsidRPr="006A4D93">
        <w:rPr>
          <w:szCs w:val="20"/>
        </w:rPr>
        <w:t xml:space="preserve">wypełniony formularz oferty – załącznik </w:t>
      </w:r>
      <w:r w:rsidRPr="005025E7">
        <w:rPr>
          <w:szCs w:val="20"/>
        </w:rPr>
        <w:t>nr 1 do</w:t>
      </w:r>
      <w:r w:rsidRPr="006A4D93">
        <w:rPr>
          <w:szCs w:val="20"/>
        </w:rPr>
        <w:t xml:space="preserve"> </w:t>
      </w:r>
      <w:r>
        <w:rPr>
          <w:szCs w:val="20"/>
        </w:rPr>
        <w:t>zapytania ofertowego</w:t>
      </w:r>
      <w:r w:rsidRPr="006A4D93">
        <w:rPr>
          <w:szCs w:val="20"/>
        </w:rPr>
        <w:t>,</w:t>
      </w:r>
    </w:p>
    <w:p w:rsidR="005828A6" w:rsidRPr="003845E4" w:rsidRDefault="005828A6" w:rsidP="005828A6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contextualSpacing w:val="0"/>
        <w:jc w:val="both"/>
        <w:rPr>
          <w:szCs w:val="20"/>
        </w:rPr>
      </w:pPr>
      <w:r>
        <w:rPr>
          <w:lang w:eastAsia="ar-SA"/>
        </w:rPr>
        <w:t xml:space="preserve">wypełnione oświadczenie o braku powiązań z zamawiającym – </w:t>
      </w:r>
      <w:r w:rsidRPr="006A4D93">
        <w:rPr>
          <w:szCs w:val="20"/>
        </w:rPr>
        <w:t xml:space="preserve">załącznik </w:t>
      </w:r>
      <w:r w:rsidRPr="005025E7">
        <w:rPr>
          <w:szCs w:val="20"/>
        </w:rPr>
        <w:t xml:space="preserve">nr </w:t>
      </w:r>
      <w:r>
        <w:rPr>
          <w:szCs w:val="20"/>
        </w:rPr>
        <w:t>2</w:t>
      </w:r>
      <w:r w:rsidRPr="005025E7">
        <w:rPr>
          <w:szCs w:val="20"/>
        </w:rPr>
        <w:t xml:space="preserve"> do</w:t>
      </w:r>
      <w:r w:rsidRPr="006A4D93">
        <w:rPr>
          <w:szCs w:val="20"/>
        </w:rPr>
        <w:t xml:space="preserve"> </w:t>
      </w:r>
      <w:r>
        <w:rPr>
          <w:szCs w:val="20"/>
        </w:rPr>
        <w:t>zapytania ofertowego.</w:t>
      </w:r>
    </w:p>
    <w:p w:rsidR="005828A6" w:rsidRDefault="005828A6" w:rsidP="005828A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  <w:rPr>
          <w:szCs w:val="20"/>
        </w:rPr>
      </w:pPr>
      <w:r>
        <w:rPr>
          <w:szCs w:val="20"/>
        </w:rPr>
        <w:t>T</w:t>
      </w:r>
      <w:r w:rsidRPr="003845E4">
        <w:rPr>
          <w:szCs w:val="20"/>
        </w:rPr>
        <w:t xml:space="preserve">reść złożonej oferty musi odpowiadać treści </w:t>
      </w:r>
      <w:r>
        <w:rPr>
          <w:szCs w:val="20"/>
        </w:rPr>
        <w:t>niniejszego zapytania ofertowego. Z</w:t>
      </w:r>
      <w:r w:rsidRPr="003845E4">
        <w:rPr>
          <w:szCs w:val="20"/>
        </w:rPr>
        <w:t xml:space="preserve">amawiający zaleca wykorzystanie przy opracowaniu </w:t>
      </w:r>
      <w:r>
        <w:rPr>
          <w:szCs w:val="20"/>
        </w:rPr>
        <w:t>oferty dokumentów</w:t>
      </w:r>
      <w:r w:rsidRPr="003845E4">
        <w:rPr>
          <w:szCs w:val="20"/>
        </w:rPr>
        <w:t xml:space="preserve"> załącz</w:t>
      </w:r>
      <w:r>
        <w:rPr>
          <w:szCs w:val="20"/>
        </w:rPr>
        <w:t>onych do niniejszego zapytania ofertowego.</w:t>
      </w:r>
    </w:p>
    <w:p w:rsidR="005828A6" w:rsidRDefault="005828A6" w:rsidP="005828A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  <w:rPr>
          <w:szCs w:val="20"/>
        </w:rPr>
      </w:pPr>
      <w:r w:rsidRPr="003845E4">
        <w:rPr>
          <w:szCs w:val="20"/>
        </w:rPr>
        <w:t>Ofertę należy przygotować w języku polskim, na maszynie do pisania, komputerze lub inną trwałą i czytelną techniką, dokumenty sporządzone w języku obcym są składane wraz z tłumaczeniem na język polski poświadczonym przez wykonawcę</w:t>
      </w:r>
      <w:r>
        <w:rPr>
          <w:szCs w:val="20"/>
        </w:rPr>
        <w:t>.</w:t>
      </w:r>
    </w:p>
    <w:p w:rsidR="005828A6" w:rsidRPr="004C49F8" w:rsidRDefault="005828A6" w:rsidP="005828A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  <w:rPr>
          <w:szCs w:val="20"/>
        </w:rPr>
      </w:pPr>
      <w:r w:rsidRPr="004C49F8">
        <w:rPr>
          <w:szCs w:val="20"/>
        </w:rPr>
        <w:t>Formularz oferty i załączniki do oferty muszą być podpisane przez osobę/osoby upoważnione do składania oświadczeń woli w imieniu wykonawcy, upoważnienie powinno być dołączone do oferty o ile nie wynika z dokumentów do niej załączonych.</w:t>
      </w:r>
    </w:p>
    <w:p w:rsidR="005828A6" w:rsidRPr="004C49F8" w:rsidRDefault="005828A6" w:rsidP="005828A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  <w:rPr>
          <w:szCs w:val="20"/>
        </w:rPr>
      </w:pPr>
      <w:r w:rsidRPr="004C49F8">
        <w:rPr>
          <w:szCs w:val="20"/>
        </w:rPr>
        <w:t xml:space="preserve">Każdy </w:t>
      </w:r>
      <w:r>
        <w:rPr>
          <w:lang w:eastAsia="ar-SA"/>
        </w:rPr>
        <w:t>wyk</w:t>
      </w:r>
      <w:r w:rsidR="00687F51">
        <w:rPr>
          <w:lang w:eastAsia="ar-SA"/>
        </w:rPr>
        <w:t>onawca może złożyć jedną ofertę</w:t>
      </w:r>
      <w:r w:rsidRPr="004C49F8">
        <w:rPr>
          <w:szCs w:val="20"/>
        </w:rPr>
        <w:t>.</w:t>
      </w:r>
    </w:p>
    <w:p w:rsidR="005828A6" w:rsidRPr="004C49F8" w:rsidRDefault="005828A6" w:rsidP="005828A6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  <w:rPr>
          <w:szCs w:val="20"/>
        </w:rPr>
      </w:pPr>
      <w:r w:rsidRPr="004C49F8">
        <w:rPr>
          <w:szCs w:val="20"/>
        </w:rPr>
        <w:t>Koszty przygotowania i złożenia oferty ponosi wykonawca.</w:t>
      </w:r>
    </w:p>
    <w:p w:rsidR="005828A6" w:rsidRPr="00A82E69" w:rsidRDefault="005828A6" w:rsidP="00687F51">
      <w:pPr>
        <w:spacing w:line="240" w:lineRule="atLeast"/>
        <w:jc w:val="both"/>
      </w:pPr>
    </w:p>
    <w:p w:rsidR="005828A6" w:rsidRPr="00150FDB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</w:rPr>
      </w:pPr>
      <w:r>
        <w:t>Rozdział V</w:t>
      </w:r>
      <w:r w:rsidRPr="00150FDB">
        <w:t>I</w:t>
      </w:r>
      <w:r>
        <w:t>I</w:t>
      </w:r>
      <w:r w:rsidRPr="00150FDB">
        <w:t>I.</w:t>
      </w:r>
      <w:r w:rsidRPr="00150FDB">
        <w:rPr>
          <w:b/>
        </w:rPr>
        <w:t xml:space="preserve"> </w:t>
      </w:r>
      <w:r>
        <w:rPr>
          <w:b/>
        </w:rPr>
        <w:t>Miejsce, termin i sposób składania ofert</w:t>
      </w:r>
      <w:r w:rsidRPr="00150FDB">
        <w:rPr>
          <w:b/>
        </w:rPr>
        <w:t>.</w:t>
      </w:r>
    </w:p>
    <w:p w:rsidR="005828A6" w:rsidRPr="00150FDB" w:rsidRDefault="005828A6" w:rsidP="005828A6">
      <w:pPr>
        <w:spacing w:line="240" w:lineRule="atLeast"/>
        <w:ind w:left="-20"/>
        <w:jc w:val="both"/>
        <w:rPr>
          <w:b/>
        </w:rPr>
      </w:pPr>
    </w:p>
    <w:p w:rsidR="005828A6" w:rsidRPr="005F4BE0" w:rsidRDefault="005828A6" w:rsidP="005828A6">
      <w:pPr>
        <w:numPr>
          <w:ilvl w:val="0"/>
          <w:numId w:val="12"/>
        </w:numPr>
        <w:spacing w:line="240" w:lineRule="atLeast"/>
        <w:jc w:val="both"/>
        <w:rPr>
          <w:b/>
        </w:rPr>
      </w:pPr>
      <w:r w:rsidRPr="005F4BE0">
        <w:rPr>
          <w:b/>
        </w:rPr>
        <w:t>T</w:t>
      </w:r>
      <w:r w:rsidRPr="005F4BE0">
        <w:rPr>
          <w:b/>
          <w:color w:val="000000"/>
        </w:rPr>
        <w:t>ermin składania ofert: do</w:t>
      </w:r>
      <w:r w:rsidR="00D41BF1">
        <w:rPr>
          <w:b/>
          <w:color w:val="000000"/>
        </w:rPr>
        <w:t xml:space="preserve"> dnia 11</w:t>
      </w:r>
      <w:r w:rsidR="00122B59">
        <w:rPr>
          <w:b/>
          <w:color w:val="000000"/>
        </w:rPr>
        <w:t>.06.201</w:t>
      </w:r>
      <w:r w:rsidR="00D41BF1">
        <w:rPr>
          <w:b/>
          <w:color w:val="000000"/>
        </w:rPr>
        <w:t>9</w:t>
      </w:r>
      <w:r w:rsidR="00122B59">
        <w:rPr>
          <w:b/>
          <w:color w:val="000000"/>
        </w:rPr>
        <w:t xml:space="preserve"> r., do godz. 11</w:t>
      </w:r>
      <w:r w:rsidRPr="005F4BE0">
        <w:rPr>
          <w:b/>
          <w:color w:val="000000"/>
        </w:rPr>
        <w:t>:00.</w:t>
      </w:r>
    </w:p>
    <w:p w:rsidR="005828A6" w:rsidRPr="004C49F8" w:rsidRDefault="005828A6" w:rsidP="005828A6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tLeast"/>
        <w:contextualSpacing w:val="0"/>
        <w:jc w:val="both"/>
        <w:rPr>
          <w:szCs w:val="20"/>
        </w:rPr>
      </w:pPr>
      <w:r w:rsidRPr="004C49F8">
        <w:rPr>
          <w:szCs w:val="20"/>
        </w:rPr>
        <w:t xml:space="preserve">Ofertę składa się </w:t>
      </w:r>
      <w:r>
        <w:rPr>
          <w:szCs w:val="20"/>
        </w:rPr>
        <w:t xml:space="preserve">wyłącznie </w:t>
      </w:r>
      <w:r w:rsidRPr="004C49F8">
        <w:rPr>
          <w:szCs w:val="20"/>
        </w:rPr>
        <w:t>w formie pisemnej.</w:t>
      </w:r>
    </w:p>
    <w:p w:rsidR="005828A6" w:rsidRDefault="005828A6" w:rsidP="005828A6">
      <w:pPr>
        <w:numPr>
          <w:ilvl w:val="0"/>
          <w:numId w:val="12"/>
        </w:numPr>
        <w:spacing w:line="240" w:lineRule="atLeast"/>
        <w:jc w:val="both"/>
      </w:pPr>
      <w:r>
        <w:t>O</w:t>
      </w:r>
      <w:r w:rsidRPr="00246496">
        <w:rPr>
          <w:color w:val="000000"/>
        </w:rPr>
        <w:t>pis sposobu złożenia oferty:</w:t>
      </w:r>
    </w:p>
    <w:p w:rsidR="005828A6" w:rsidRPr="00881F5E" w:rsidRDefault="005828A6" w:rsidP="005828A6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contextualSpacing w:val="0"/>
        <w:jc w:val="both"/>
        <w:textAlignment w:val="baseline"/>
        <w:rPr>
          <w:szCs w:val="20"/>
        </w:rPr>
      </w:pPr>
      <w:r w:rsidRPr="00881F5E">
        <w:rPr>
          <w:szCs w:val="20"/>
        </w:rPr>
        <w:t>kompletną ofertę należy umieścić w kopercie i zaadresować:</w:t>
      </w:r>
    </w:p>
    <w:p w:rsidR="005828A6" w:rsidRPr="00BB18EA" w:rsidRDefault="005828A6" w:rsidP="005828A6">
      <w:pPr>
        <w:pStyle w:val="Akapitzlist"/>
        <w:autoSpaceDE w:val="0"/>
        <w:autoSpaceDN w:val="0"/>
        <w:adjustRightInd w:val="0"/>
        <w:spacing w:line="240" w:lineRule="atLeast"/>
        <w:ind w:left="0"/>
        <w:jc w:val="center"/>
        <w:rPr>
          <w:b/>
          <w:bCs/>
        </w:rPr>
      </w:pPr>
      <w:r w:rsidRPr="00E62A7E">
        <w:rPr>
          <w:b/>
        </w:rPr>
        <w:t>Grupa OSB s.c. Bożena Ziomek i Adam Ziomek</w:t>
      </w:r>
    </w:p>
    <w:p w:rsidR="005828A6" w:rsidRPr="00BB18EA" w:rsidRDefault="005828A6" w:rsidP="005828A6">
      <w:pPr>
        <w:pStyle w:val="Akapitzlist"/>
        <w:autoSpaceDE w:val="0"/>
        <w:autoSpaceDN w:val="0"/>
        <w:adjustRightInd w:val="0"/>
        <w:spacing w:line="240" w:lineRule="atLeast"/>
        <w:ind w:left="0"/>
        <w:jc w:val="center"/>
        <w:rPr>
          <w:b/>
        </w:rPr>
      </w:pPr>
      <w:r w:rsidRPr="00BB18EA">
        <w:rPr>
          <w:b/>
          <w:bCs/>
        </w:rPr>
        <w:t>Oferta</w:t>
      </w:r>
    </w:p>
    <w:p w:rsidR="005828A6" w:rsidRPr="00BB18EA" w:rsidRDefault="005828A6" w:rsidP="005828A6">
      <w:pPr>
        <w:pStyle w:val="Tekstpodstawowy"/>
        <w:spacing w:line="240" w:lineRule="atLeast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>
        <w:rPr>
          <w:rFonts w:ascii="Times New Roman" w:hAnsi="Times New Roman" w:cs="Times New Roman"/>
          <w:b/>
        </w:rPr>
        <w:t>O</w:t>
      </w:r>
      <w:r w:rsidRPr="00B944DB">
        <w:rPr>
          <w:rFonts w:ascii="Times New Roman" w:hAnsi="Times New Roman" w:cs="Times New Roman"/>
          <w:b/>
        </w:rPr>
        <w:t>rganizacja wyjazdu integracyjnego oraz wyjazdu tematycznego dla uczestników projektu „Wybieram działanie</w:t>
      </w:r>
      <w:r w:rsidR="00D41BF1">
        <w:rPr>
          <w:rFonts w:ascii="Times New Roman" w:hAnsi="Times New Roman" w:cs="Times New Roman"/>
          <w:b/>
        </w:rPr>
        <w:t xml:space="preserve"> 2</w:t>
      </w:r>
      <w:r w:rsidRPr="00B944DB">
        <w:rPr>
          <w:rFonts w:ascii="Times New Roman" w:hAnsi="Times New Roman" w:cs="Times New Roman"/>
          <w:b/>
        </w:rPr>
        <w:t>”</w:t>
      </w:r>
      <w:r w:rsidR="00C108B2">
        <w:rPr>
          <w:rFonts w:ascii="Times New Roman" w:hAnsi="Times New Roman" w:cs="Times New Roman"/>
          <w:b/>
        </w:rPr>
        <w:t xml:space="preserve"> </w:t>
      </w:r>
      <w:r w:rsidR="008E03B4">
        <w:rPr>
          <w:b/>
          <w:bCs/>
        </w:rPr>
        <w:t>Nr OSB.ZP.462.2-464.2</w:t>
      </w:r>
      <w:r w:rsidR="00C108B2">
        <w:rPr>
          <w:b/>
          <w:bCs/>
        </w:rPr>
        <w:t>/201</w:t>
      </w:r>
      <w:r w:rsidR="00D41BF1">
        <w:rPr>
          <w:b/>
          <w:bCs/>
        </w:rPr>
        <w:t>9</w:t>
      </w:r>
    </w:p>
    <w:p w:rsidR="005828A6" w:rsidRPr="004C49F8" w:rsidRDefault="005828A6" w:rsidP="005828A6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contextualSpacing w:val="0"/>
        <w:jc w:val="both"/>
        <w:rPr>
          <w:szCs w:val="20"/>
        </w:rPr>
      </w:pPr>
      <w:r w:rsidRPr="004C49F8">
        <w:rPr>
          <w:szCs w:val="20"/>
        </w:rPr>
        <w:t>koperta oprócz opisu j/w powinna zawierać nazwę i adres wykonawcy.</w:t>
      </w:r>
    </w:p>
    <w:p w:rsidR="005828A6" w:rsidRPr="00944DD7" w:rsidRDefault="005828A6" w:rsidP="005828A6">
      <w:pPr>
        <w:spacing w:line="240" w:lineRule="atLeast"/>
        <w:jc w:val="both"/>
        <w:rPr>
          <w:sz w:val="22"/>
        </w:rPr>
      </w:pPr>
    </w:p>
    <w:p w:rsidR="005828A6" w:rsidRPr="00944DD7" w:rsidRDefault="005828A6" w:rsidP="005828A6">
      <w:pPr>
        <w:spacing w:line="240" w:lineRule="atLeast"/>
        <w:jc w:val="both"/>
        <w:rPr>
          <w:sz w:val="22"/>
        </w:rPr>
      </w:pPr>
    </w:p>
    <w:p w:rsidR="005828A6" w:rsidRPr="00822D91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b/>
        </w:rPr>
      </w:pPr>
      <w:r>
        <w:t>Rozdział IX</w:t>
      </w:r>
      <w:r w:rsidRPr="00822D91">
        <w:t>.</w:t>
      </w:r>
      <w:r w:rsidRPr="00822D91">
        <w:rPr>
          <w:b/>
        </w:rPr>
        <w:t xml:space="preserve"> </w:t>
      </w:r>
      <w:r>
        <w:rPr>
          <w:b/>
        </w:rPr>
        <w:t>Opis sposobu obliczenia ceny</w:t>
      </w:r>
      <w:r w:rsidRPr="00822D91">
        <w:rPr>
          <w:b/>
        </w:rPr>
        <w:t>.</w:t>
      </w:r>
    </w:p>
    <w:p w:rsidR="005828A6" w:rsidRDefault="005828A6" w:rsidP="005828A6">
      <w:pPr>
        <w:spacing w:line="240" w:lineRule="atLeast"/>
        <w:ind w:left="-20"/>
        <w:rPr>
          <w:b/>
        </w:rPr>
      </w:pPr>
    </w:p>
    <w:p w:rsidR="005828A6" w:rsidRDefault="000B1D4E" w:rsidP="005828A6">
      <w:pPr>
        <w:pStyle w:val="Akapitzlist"/>
        <w:numPr>
          <w:ilvl w:val="0"/>
          <w:numId w:val="21"/>
        </w:numPr>
        <w:spacing w:line="240" w:lineRule="atLeast"/>
        <w:ind w:left="284" w:hanging="284"/>
        <w:contextualSpacing w:val="0"/>
        <w:jc w:val="both"/>
      </w:pPr>
      <w:r>
        <w:t>Cena wykonania</w:t>
      </w:r>
      <w:r w:rsidR="005828A6">
        <w:t xml:space="preserve"> zamówienia musi obejmować wszystkie koszty związane z wykonaniem odpowiadającego jej zakresu przedmiotu zamówienia oraz warunkami stawianymi przez zamawiającego, w tym podatki, cła i inne należności.</w:t>
      </w:r>
    </w:p>
    <w:p w:rsidR="005828A6" w:rsidRPr="000B1D4E" w:rsidRDefault="005828A6" w:rsidP="000B1D4E">
      <w:pPr>
        <w:spacing w:line="240" w:lineRule="atLeast"/>
        <w:jc w:val="both"/>
        <w:rPr>
          <w:sz w:val="22"/>
        </w:rPr>
      </w:pPr>
    </w:p>
    <w:p w:rsidR="005828A6" w:rsidRPr="000E45D1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</w:pPr>
      <w:r>
        <w:lastRenderedPageBreak/>
        <w:t>Rozdział X</w:t>
      </w:r>
      <w:r w:rsidRPr="000E45D1">
        <w:t>.</w:t>
      </w:r>
      <w:r w:rsidRPr="000E45D1">
        <w:rPr>
          <w:b/>
        </w:rPr>
        <w:t xml:space="preserve"> Opis kryteriów, którymi zamawiający będzie się kierował przy wyborze oferty wraz z podaniem wag tych kryteriów i sposobu oceny ofert.</w:t>
      </w:r>
    </w:p>
    <w:p w:rsidR="005828A6" w:rsidRPr="000E45D1" w:rsidRDefault="005828A6" w:rsidP="005828A6">
      <w:pPr>
        <w:spacing w:line="240" w:lineRule="atLeast"/>
        <w:ind w:left="170"/>
        <w:jc w:val="both"/>
      </w:pPr>
    </w:p>
    <w:p w:rsidR="005828A6" w:rsidRDefault="005828A6" w:rsidP="005828A6">
      <w:pPr>
        <w:numPr>
          <w:ilvl w:val="0"/>
          <w:numId w:val="13"/>
        </w:numPr>
        <w:spacing w:line="240" w:lineRule="atLeast"/>
        <w:ind w:left="284" w:hanging="284"/>
        <w:jc w:val="both"/>
      </w:pPr>
      <w:r>
        <w:t>Cena – 10</w:t>
      </w:r>
      <w:r w:rsidRPr="001E641E">
        <w:t>0%</w:t>
      </w:r>
      <w:r>
        <w:t>.</w:t>
      </w:r>
    </w:p>
    <w:p w:rsidR="005828A6" w:rsidRDefault="005828A6" w:rsidP="005828A6">
      <w:pPr>
        <w:numPr>
          <w:ilvl w:val="0"/>
          <w:numId w:val="13"/>
        </w:numPr>
        <w:spacing w:line="240" w:lineRule="atLeast"/>
        <w:ind w:left="284" w:hanging="284"/>
        <w:jc w:val="both"/>
      </w:pPr>
      <w:r>
        <w:t>Oferty będą oceniane w odniesieniu do najniższej ceny przedstawionej przez wykonawców.</w:t>
      </w:r>
    </w:p>
    <w:p w:rsidR="005828A6" w:rsidRDefault="005828A6" w:rsidP="005828A6">
      <w:pPr>
        <w:numPr>
          <w:ilvl w:val="0"/>
          <w:numId w:val="13"/>
        </w:numPr>
        <w:spacing w:line="240" w:lineRule="atLeast"/>
        <w:ind w:left="284" w:hanging="284"/>
        <w:jc w:val="both"/>
      </w:pPr>
      <w:r>
        <w:t>O</w:t>
      </w:r>
      <w:r w:rsidRPr="000E45D1">
        <w:t>ferta z najniższą ceną o</w:t>
      </w:r>
      <w:r>
        <w:t>trzyma maksymalną ilość punktów.</w:t>
      </w:r>
    </w:p>
    <w:p w:rsidR="005828A6" w:rsidRDefault="005828A6" w:rsidP="005828A6">
      <w:pPr>
        <w:numPr>
          <w:ilvl w:val="0"/>
          <w:numId w:val="13"/>
        </w:numPr>
        <w:spacing w:line="240" w:lineRule="atLeast"/>
        <w:ind w:left="284" w:hanging="284"/>
        <w:jc w:val="both"/>
      </w:pPr>
      <w:r>
        <w:t>O</w:t>
      </w:r>
      <w:r w:rsidRPr="000E45D1">
        <w:t>cena punktowa tego kryterium dokonana zostanie zgodnie z formułą:</w:t>
      </w:r>
    </w:p>
    <w:p w:rsidR="005828A6" w:rsidRPr="00944DD7" w:rsidRDefault="005828A6" w:rsidP="005828A6">
      <w:pPr>
        <w:spacing w:line="240" w:lineRule="atLeast"/>
        <w:ind w:left="284"/>
        <w:jc w:val="both"/>
        <w:rPr>
          <w:sz w:val="16"/>
        </w:rPr>
      </w:pPr>
    </w:p>
    <w:p w:rsidR="005828A6" w:rsidRPr="000E45D1" w:rsidRDefault="005828A6" w:rsidP="005828A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20" w:lineRule="exact"/>
        <w:ind w:left="397"/>
        <w:jc w:val="both"/>
        <w:rPr>
          <w:szCs w:val="20"/>
        </w:rPr>
      </w:pPr>
      <w:r w:rsidRPr="000E45D1">
        <w:rPr>
          <w:szCs w:val="20"/>
        </w:rPr>
        <w:tab/>
      </w:r>
      <w:r w:rsidRPr="000E45D1">
        <w:rPr>
          <w:szCs w:val="20"/>
        </w:rPr>
        <w:tab/>
      </w:r>
      <w:r w:rsidRPr="000E45D1">
        <w:rPr>
          <w:szCs w:val="20"/>
        </w:rPr>
        <w:tab/>
      </w:r>
      <w:r w:rsidRPr="000E45D1">
        <w:rPr>
          <w:szCs w:val="20"/>
        </w:rPr>
        <w:tab/>
        <w:t xml:space="preserve">      </w:t>
      </w:r>
      <w:r>
        <w:rPr>
          <w:szCs w:val="20"/>
        </w:rPr>
        <w:t xml:space="preserve">    </w:t>
      </w:r>
      <w:r w:rsidRPr="000E45D1">
        <w:rPr>
          <w:szCs w:val="20"/>
        </w:rPr>
        <w:t>najniższa cena brutto spośród badanych ofert</w:t>
      </w:r>
    </w:p>
    <w:p w:rsidR="005828A6" w:rsidRPr="000E45D1" w:rsidRDefault="005828A6" w:rsidP="005828A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szCs w:val="20"/>
        </w:rPr>
      </w:pPr>
      <w:r w:rsidRPr="000E45D1">
        <w:rPr>
          <w:szCs w:val="20"/>
        </w:rPr>
        <w:t xml:space="preserve">wartość punktowa oferty  = </w:t>
      </w:r>
      <w:r w:rsidRPr="000E45D1">
        <w:rPr>
          <w:szCs w:val="20"/>
          <w:vertAlign w:val="superscript"/>
        </w:rPr>
        <w:t>__________________________________________________</w:t>
      </w:r>
      <w:r>
        <w:rPr>
          <w:szCs w:val="20"/>
        </w:rPr>
        <w:t xml:space="preserve"> x 10</w:t>
      </w:r>
      <w:r w:rsidR="00D41BF1">
        <w:rPr>
          <w:szCs w:val="20"/>
        </w:rPr>
        <w:t>0</w:t>
      </w:r>
    </w:p>
    <w:p w:rsidR="005828A6" w:rsidRPr="000E45D1" w:rsidRDefault="005828A6" w:rsidP="005828A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ind w:left="397"/>
        <w:jc w:val="both"/>
        <w:rPr>
          <w:szCs w:val="20"/>
        </w:rPr>
      </w:pPr>
      <w:r w:rsidRPr="000E45D1">
        <w:rPr>
          <w:szCs w:val="20"/>
        </w:rPr>
        <w:t xml:space="preserve">    </w:t>
      </w:r>
      <w:r w:rsidRPr="000E45D1">
        <w:rPr>
          <w:szCs w:val="20"/>
        </w:rPr>
        <w:tab/>
      </w:r>
      <w:r w:rsidRPr="000E45D1">
        <w:rPr>
          <w:szCs w:val="20"/>
        </w:rPr>
        <w:tab/>
      </w:r>
      <w:r w:rsidRPr="000E45D1">
        <w:rPr>
          <w:szCs w:val="20"/>
        </w:rPr>
        <w:tab/>
      </w:r>
      <w:r w:rsidRPr="000E45D1">
        <w:rPr>
          <w:szCs w:val="20"/>
        </w:rPr>
        <w:tab/>
        <w:t xml:space="preserve">                    </w:t>
      </w:r>
      <w:r>
        <w:rPr>
          <w:szCs w:val="20"/>
        </w:rPr>
        <w:t xml:space="preserve">    </w:t>
      </w:r>
      <w:r w:rsidRPr="000E45D1">
        <w:rPr>
          <w:szCs w:val="20"/>
        </w:rPr>
        <w:t xml:space="preserve">cena brutto badanej oferty </w:t>
      </w:r>
    </w:p>
    <w:p w:rsidR="005828A6" w:rsidRPr="000E45D1" w:rsidRDefault="005828A6" w:rsidP="005828A6">
      <w:pPr>
        <w:spacing w:line="240" w:lineRule="atLeast"/>
        <w:ind w:left="284"/>
        <w:jc w:val="both"/>
      </w:pPr>
    </w:p>
    <w:p w:rsidR="005828A6" w:rsidRDefault="005828A6" w:rsidP="005828A6">
      <w:pPr>
        <w:pStyle w:val="NormalnyWeb"/>
        <w:spacing w:before="0" w:beforeAutospacing="0" w:after="0" w:afterAutospacing="0" w:line="240" w:lineRule="atLeast"/>
        <w:rPr>
          <w:sz w:val="22"/>
          <w:szCs w:val="22"/>
        </w:rPr>
      </w:pPr>
    </w:p>
    <w:p w:rsidR="005828A6" w:rsidRPr="002A2231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b/>
        </w:rPr>
      </w:pPr>
      <w:r>
        <w:t>Rozdział X</w:t>
      </w:r>
      <w:r w:rsidRPr="002A2231">
        <w:t>I.</w:t>
      </w:r>
      <w:r>
        <w:rPr>
          <w:b/>
        </w:rPr>
        <w:t xml:space="preserve"> Badanie i ocena ofert.</w:t>
      </w:r>
    </w:p>
    <w:p w:rsidR="005828A6" w:rsidRPr="00944DD7" w:rsidRDefault="005828A6" w:rsidP="005828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828A6" w:rsidRDefault="005828A6" w:rsidP="005828A6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</w:pPr>
      <w:r w:rsidRPr="006C5B8F">
        <w:t>W toku badania i oceny ofert zamawiający może żądać od wykonawców udzielenia wyjaśnień dotyczących tr</w:t>
      </w:r>
      <w:r>
        <w:t>eści złożonych przez nich ofert.</w:t>
      </w:r>
    </w:p>
    <w:p w:rsidR="005828A6" w:rsidRPr="006C5B8F" w:rsidRDefault="005828A6" w:rsidP="005828A6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</w:pPr>
      <w:r w:rsidRPr="006C5B8F">
        <w:t>Zamawiający poprawi w ofercie:</w:t>
      </w:r>
    </w:p>
    <w:p w:rsidR="005828A6" w:rsidRDefault="005828A6" w:rsidP="005828A6">
      <w:pPr>
        <w:pStyle w:val="Akapitzlist"/>
        <w:numPr>
          <w:ilvl w:val="0"/>
          <w:numId w:val="15"/>
        </w:numPr>
        <w:spacing w:line="240" w:lineRule="atLeast"/>
        <w:ind w:left="426" w:hanging="284"/>
        <w:contextualSpacing w:val="0"/>
        <w:jc w:val="both"/>
      </w:pPr>
      <w:r>
        <w:t>oczywiste omyłki pisarskie,</w:t>
      </w:r>
    </w:p>
    <w:p w:rsidR="005828A6" w:rsidRDefault="005828A6" w:rsidP="005828A6">
      <w:pPr>
        <w:pStyle w:val="Akapitzlist"/>
        <w:numPr>
          <w:ilvl w:val="0"/>
          <w:numId w:val="15"/>
        </w:numPr>
        <w:spacing w:line="240" w:lineRule="atLeast"/>
        <w:ind w:left="426" w:hanging="284"/>
        <w:contextualSpacing w:val="0"/>
        <w:jc w:val="both"/>
      </w:pPr>
      <w:r w:rsidRPr="006C5B8F">
        <w:t>oczywiste omyłki rachunkowe, z uwzględnieniem konsekwencji rachunkowych dokonanych poprawek,</w:t>
      </w:r>
    </w:p>
    <w:p w:rsidR="005828A6" w:rsidRPr="006C5B8F" w:rsidRDefault="005828A6" w:rsidP="005828A6">
      <w:pPr>
        <w:pStyle w:val="Akapitzlist"/>
        <w:numPr>
          <w:ilvl w:val="0"/>
          <w:numId w:val="15"/>
        </w:numPr>
        <w:spacing w:line="240" w:lineRule="atLeast"/>
        <w:ind w:left="426" w:hanging="284"/>
        <w:contextualSpacing w:val="0"/>
        <w:jc w:val="both"/>
      </w:pPr>
      <w:r w:rsidRPr="006C5B8F">
        <w:t>inne omyłki polegające na</w:t>
      </w:r>
      <w:r>
        <w:t xml:space="preserve"> niezgodności oferty z niniejszym zapytaniem ofertowym</w:t>
      </w:r>
      <w:r w:rsidRPr="006C5B8F">
        <w:t>, niepowodujące istotnych zmian w treści oferty</w:t>
      </w:r>
      <w:r>
        <w:t>.</w:t>
      </w:r>
    </w:p>
    <w:p w:rsidR="005828A6" w:rsidRPr="006C5B8F" w:rsidRDefault="005828A6" w:rsidP="005828A6">
      <w:pPr>
        <w:pStyle w:val="Akapitzlist"/>
        <w:widowControl w:val="0"/>
        <w:overflowPunct w:val="0"/>
        <w:autoSpaceDE w:val="0"/>
        <w:autoSpaceDN w:val="0"/>
        <w:adjustRightInd w:val="0"/>
        <w:spacing w:line="240" w:lineRule="atLeast"/>
        <w:ind w:left="142"/>
        <w:jc w:val="both"/>
        <w:rPr>
          <w:sz w:val="28"/>
        </w:rPr>
      </w:pPr>
      <w:r w:rsidRPr="006C5B8F">
        <w:t>ni</w:t>
      </w:r>
      <w:r>
        <w:t>ezwłocznie zawiadamiając o tym w</w:t>
      </w:r>
      <w:r w:rsidRPr="006C5B8F">
        <w:t>ykonawcę, którego oferta została poprawiona</w:t>
      </w:r>
      <w:r>
        <w:t>.</w:t>
      </w:r>
    </w:p>
    <w:p w:rsidR="005828A6" w:rsidRPr="00944DD7" w:rsidRDefault="005828A6" w:rsidP="005828A6">
      <w:pPr>
        <w:pStyle w:val="Akapitzlist"/>
        <w:numPr>
          <w:ilvl w:val="0"/>
          <w:numId w:val="14"/>
        </w:numPr>
        <w:spacing w:line="240" w:lineRule="atLeast"/>
        <w:ind w:left="284" w:hanging="284"/>
        <w:contextualSpacing w:val="0"/>
        <w:jc w:val="both"/>
      </w:pPr>
      <w:r w:rsidRPr="006C5B8F">
        <w:t xml:space="preserve">Zamawiający </w:t>
      </w:r>
      <w:r>
        <w:t xml:space="preserve">wykluczy z udziału w postępowaniu wykonawcę, który nie spełni warunków </w:t>
      </w:r>
      <w:r w:rsidRPr="00944DD7">
        <w:t>wymienionych w Rozdziale VI zapytania ofertowego.</w:t>
      </w:r>
    </w:p>
    <w:p w:rsidR="005828A6" w:rsidRDefault="005828A6" w:rsidP="005828A6">
      <w:pPr>
        <w:pStyle w:val="Akapitzlist"/>
        <w:numPr>
          <w:ilvl w:val="0"/>
          <w:numId w:val="14"/>
        </w:numPr>
        <w:spacing w:line="240" w:lineRule="atLeast"/>
        <w:ind w:left="284" w:hanging="284"/>
        <w:contextualSpacing w:val="0"/>
        <w:jc w:val="both"/>
      </w:pPr>
      <w:r>
        <w:t>Zamawiający odrzuci ofertę wykonawcy, jeżeli:</w:t>
      </w:r>
    </w:p>
    <w:p w:rsidR="005828A6" w:rsidRDefault="005828A6" w:rsidP="005828A6">
      <w:pPr>
        <w:pStyle w:val="Akapitzlist"/>
        <w:numPr>
          <w:ilvl w:val="0"/>
          <w:numId w:val="16"/>
        </w:numPr>
        <w:spacing w:line="240" w:lineRule="atLeast"/>
        <w:ind w:left="426" w:hanging="284"/>
        <w:contextualSpacing w:val="0"/>
        <w:jc w:val="both"/>
      </w:pPr>
      <w:r w:rsidRPr="004A495E">
        <w:t>jej treść nie</w:t>
      </w:r>
      <w:r>
        <w:t xml:space="preserve"> będzie</w:t>
      </w:r>
      <w:r w:rsidRPr="004A495E">
        <w:t xml:space="preserve"> odpowiada</w:t>
      </w:r>
      <w:r>
        <w:t>ła</w:t>
      </w:r>
      <w:r w:rsidRPr="004A495E">
        <w:t xml:space="preserve"> treści </w:t>
      </w:r>
      <w:r>
        <w:t>zapytania ofertowego,</w:t>
      </w:r>
    </w:p>
    <w:p w:rsidR="005828A6" w:rsidRDefault="005828A6" w:rsidP="005828A6">
      <w:pPr>
        <w:pStyle w:val="Akapitzlist"/>
        <w:numPr>
          <w:ilvl w:val="0"/>
          <w:numId w:val="16"/>
        </w:numPr>
        <w:spacing w:line="240" w:lineRule="atLeast"/>
        <w:ind w:left="426" w:hanging="284"/>
        <w:contextualSpacing w:val="0"/>
        <w:jc w:val="both"/>
      </w:pPr>
      <w:r>
        <w:t>zostanie złożona po terminie składania ofert,</w:t>
      </w:r>
    </w:p>
    <w:p w:rsidR="005828A6" w:rsidRDefault="005828A6" w:rsidP="005828A6">
      <w:pPr>
        <w:pStyle w:val="Akapitzlist"/>
        <w:numPr>
          <w:ilvl w:val="0"/>
          <w:numId w:val="16"/>
        </w:numPr>
        <w:spacing w:line="240" w:lineRule="atLeast"/>
        <w:ind w:left="426" w:hanging="284"/>
        <w:contextualSpacing w:val="0"/>
        <w:jc w:val="both"/>
      </w:pPr>
      <w:r>
        <w:t>zostanie złożona w innej formie niż pisemna.</w:t>
      </w:r>
    </w:p>
    <w:p w:rsidR="005828A6" w:rsidRPr="006C5B8F" w:rsidRDefault="005828A6" w:rsidP="005828A6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contextualSpacing w:val="0"/>
        <w:jc w:val="both"/>
      </w:pPr>
      <w:r>
        <w:rPr>
          <w:color w:val="000000"/>
        </w:rPr>
        <w:t>P</w:t>
      </w:r>
      <w:r>
        <w:t>rzed zawarciem umowy zamawiający dopuszcza możliwość przeprowadzenia dodatkowych negocjacji z wykonawcą, którego oferta</w:t>
      </w:r>
      <w:r>
        <w:rPr>
          <w:color w:val="000000"/>
        </w:rPr>
        <w:t xml:space="preserve"> </w:t>
      </w:r>
      <w:r>
        <w:t>zostanie uznana za najkorzystniejszą, w szczególności, jeśli cena oferty przekroczy kwotę, którą</w:t>
      </w:r>
      <w:r>
        <w:rPr>
          <w:color w:val="000000"/>
        </w:rPr>
        <w:t xml:space="preserve"> </w:t>
      </w:r>
      <w:r>
        <w:t>zamawiający zamierza przeznaczyć na realizację zamówienia.</w:t>
      </w:r>
    </w:p>
    <w:p w:rsidR="005828A6" w:rsidRDefault="005828A6" w:rsidP="005828A6">
      <w:pPr>
        <w:pStyle w:val="NormalnyWeb"/>
        <w:spacing w:before="0" w:beforeAutospacing="0" w:after="0" w:afterAutospacing="0" w:line="240" w:lineRule="atLeast"/>
        <w:ind w:left="720" w:hanging="720"/>
        <w:rPr>
          <w:sz w:val="22"/>
          <w:szCs w:val="22"/>
        </w:rPr>
      </w:pPr>
    </w:p>
    <w:p w:rsidR="005828A6" w:rsidRPr="002A2231" w:rsidRDefault="005828A6" w:rsidP="005828A6">
      <w:pPr>
        <w:pStyle w:val="NormalnyWeb"/>
        <w:spacing w:before="0" w:beforeAutospacing="0" w:after="0" w:afterAutospacing="0" w:line="240" w:lineRule="atLeast"/>
        <w:rPr>
          <w:sz w:val="24"/>
          <w:szCs w:val="22"/>
        </w:rPr>
      </w:pPr>
    </w:p>
    <w:p w:rsidR="005828A6" w:rsidRPr="002A2231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b/>
        </w:rPr>
      </w:pPr>
      <w:r w:rsidRPr="002A2231">
        <w:t xml:space="preserve">Rozdział </w:t>
      </w:r>
      <w:r>
        <w:t>XII</w:t>
      </w:r>
      <w:r w:rsidRPr="002A2231">
        <w:t>.</w:t>
      </w:r>
      <w:r w:rsidRPr="002A2231">
        <w:rPr>
          <w:b/>
        </w:rPr>
        <w:t xml:space="preserve"> Opis części zamówienia, jeżeli zamawiający dopuszcza składanie ofert częściowych.</w:t>
      </w:r>
    </w:p>
    <w:p w:rsidR="005828A6" w:rsidRPr="002A2231" w:rsidRDefault="005828A6" w:rsidP="005828A6">
      <w:pPr>
        <w:spacing w:line="240" w:lineRule="atLeast"/>
        <w:ind w:left="170"/>
        <w:jc w:val="both"/>
      </w:pPr>
    </w:p>
    <w:p w:rsidR="005828A6" w:rsidRDefault="00D41BF1" w:rsidP="005828A6">
      <w:pPr>
        <w:pStyle w:val="NormalnyWeb"/>
        <w:spacing w:before="0" w:beforeAutospacing="0" w:after="0" w:afterAutospacing="0" w:line="240" w:lineRule="atLeast"/>
        <w:ind w:left="720" w:hanging="720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D41BF1" w:rsidRDefault="00D41BF1" w:rsidP="005828A6">
      <w:pPr>
        <w:pStyle w:val="NormalnyWeb"/>
        <w:spacing w:before="0" w:beforeAutospacing="0" w:after="0" w:afterAutospacing="0" w:line="240" w:lineRule="atLeast"/>
        <w:ind w:left="720" w:hanging="720"/>
        <w:rPr>
          <w:sz w:val="22"/>
          <w:szCs w:val="22"/>
        </w:rPr>
      </w:pPr>
    </w:p>
    <w:p w:rsidR="005828A6" w:rsidRPr="00F56182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b/>
        </w:rPr>
      </w:pPr>
      <w:r>
        <w:t>Rozdział XII</w:t>
      </w:r>
      <w:r w:rsidRPr="00F56182">
        <w:t>I.</w:t>
      </w:r>
      <w:r w:rsidRPr="00F56182">
        <w:rPr>
          <w:b/>
        </w:rPr>
        <w:t xml:space="preserve"> Informacj</w:t>
      </w:r>
      <w:r>
        <w:rPr>
          <w:b/>
        </w:rPr>
        <w:t>a o planowanym udzieleniu zamówień uzupełniających</w:t>
      </w:r>
      <w:r w:rsidRPr="00F56182">
        <w:rPr>
          <w:b/>
        </w:rPr>
        <w:t>.</w:t>
      </w:r>
    </w:p>
    <w:p w:rsidR="005828A6" w:rsidRPr="00F56182" w:rsidRDefault="005828A6" w:rsidP="005828A6">
      <w:pPr>
        <w:spacing w:line="240" w:lineRule="atLeast"/>
        <w:ind w:left="114"/>
        <w:jc w:val="both"/>
      </w:pPr>
    </w:p>
    <w:p w:rsidR="005828A6" w:rsidRPr="00F56182" w:rsidRDefault="005828A6" w:rsidP="005828A6">
      <w:pPr>
        <w:spacing w:line="240" w:lineRule="atLeast"/>
        <w:jc w:val="both"/>
      </w:pPr>
      <w:r>
        <w:t>Zamawiający nie przewiduje możliwości udzielenia zamówień uzupełniających.</w:t>
      </w:r>
    </w:p>
    <w:p w:rsidR="005828A6" w:rsidRDefault="005828A6" w:rsidP="005828A6">
      <w:pPr>
        <w:pStyle w:val="NormalnyWeb"/>
        <w:spacing w:before="0" w:beforeAutospacing="0" w:after="0" w:afterAutospacing="0" w:line="240" w:lineRule="atLeast"/>
        <w:ind w:left="720" w:hanging="720"/>
        <w:rPr>
          <w:sz w:val="22"/>
          <w:szCs w:val="22"/>
        </w:rPr>
      </w:pPr>
    </w:p>
    <w:p w:rsidR="005828A6" w:rsidRDefault="005828A6" w:rsidP="005828A6">
      <w:pPr>
        <w:pStyle w:val="NormalnyWeb"/>
        <w:spacing w:before="0" w:beforeAutospacing="0" w:after="0" w:afterAutospacing="0" w:line="240" w:lineRule="atLeast"/>
        <w:ind w:left="720" w:hanging="720"/>
        <w:rPr>
          <w:sz w:val="22"/>
          <w:szCs w:val="22"/>
        </w:rPr>
      </w:pPr>
    </w:p>
    <w:p w:rsidR="005828A6" w:rsidRPr="00F56182" w:rsidRDefault="005828A6" w:rsidP="005828A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b/>
        </w:rPr>
      </w:pPr>
      <w:r>
        <w:lastRenderedPageBreak/>
        <w:t>Rozdział X</w:t>
      </w:r>
      <w:r w:rsidRPr="00F56182">
        <w:t>I</w:t>
      </w:r>
      <w:r>
        <w:t>V</w:t>
      </w:r>
      <w:r w:rsidRPr="00F56182">
        <w:t>.</w:t>
      </w:r>
      <w:r w:rsidRPr="00F56182">
        <w:rPr>
          <w:b/>
        </w:rPr>
        <w:t xml:space="preserve"> </w:t>
      </w:r>
      <w:r>
        <w:rPr>
          <w:b/>
        </w:rPr>
        <w:t>Określenie warunków istotnych zmian umowy zawartej w wyniku przeprowadzonego postępowania, o ile przewiduje się możliwość zmiany takiej umowy.</w:t>
      </w:r>
    </w:p>
    <w:p w:rsidR="005828A6" w:rsidRPr="00F56182" w:rsidRDefault="005828A6" w:rsidP="005828A6">
      <w:pPr>
        <w:spacing w:line="240" w:lineRule="atLeast"/>
        <w:ind w:left="114"/>
        <w:jc w:val="both"/>
      </w:pPr>
    </w:p>
    <w:p w:rsidR="005828A6" w:rsidRPr="00F56182" w:rsidRDefault="005828A6" w:rsidP="005828A6">
      <w:pPr>
        <w:spacing w:line="240" w:lineRule="atLeast"/>
        <w:jc w:val="both"/>
      </w:pPr>
      <w:r>
        <w:t>Zamawiający nie przewiduje możliwości zmiany istotnych warunków umowy.</w:t>
      </w:r>
    </w:p>
    <w:p w:rsidR="005828A6" w:rsidRPr="00B944DB" w:rsidRDefault="005828A6" w:rsidP="005828A6">
      <w:pPr>
        <w:pStyle w:val="NormalnyWeb"/>
        <w:spacing w:before="0" w:beforeAutospacing="0" w:after="0" w:afterAutospacing="0" w:line="240" w:lineRule="atLeast"/>
        <w:rPr>
          <w:sz w:val="24"/>
          <w:szCs w:val="22"/>
        </w:rPr>
      </w:pPr>
    </w:p>
    <w:p w:rsidR="005828A6" w:rsidRPr="00B944DB" w:rsidRDefault="005828A6" w:rsidP="005828A6">
      <w:pPr>
        <w:pStyle w:val="Akapitzlist"/>
        <w:spacing w:line="240" w:lineRule="atLeast"/>
        <w:ind w:left="0"/>
        <w:jc w:val="both"/>
        <w:rPr>
          <w:sz w:val="28"/>
        </w:rPr>
      </w:pPr>
    </w:p>
    <w:p w:rsidR="005828A6" w:rsidRPr="00BB18EA" w:rsidRDefault="005828A6" w:rsidP="005828A6">
      <w:pPr>
        <w:pStyle w:val="Tekstpodstawowy"/>
        <w:spacing w:line="240" w:lineRule="atLeast"/>
        <w:rPr>
          <w:rFonts w:ascii="Times New Roman" w:hAnsi="Times New Roman" w:cs="Times New Roman"/>
        </w:rPr>
      </w:pPr>
      <w:r w:rsidRPr="00BB18EA">
        <w:rPr>
          <w:rFonts w:ascii="Times New Roman" w:hAnsi="Times New Roman" w:cs="Times New Roman"/>
          <w:b/>
        </w:rPr>
        <w:t xml:space="preserve">Załączniki do </w:t>
      </w:r>
      <w:r>
        <w:rPr>
          <w:rFonts w:ascii="Times New Roman" w:hAnsi="Times New Roman" w:cs="Times New Roman"/>
          <w:b/>
        </w:rPr>
        <w:t>zapytania ofertowego.</w:t>
      </w:r>
    </w:p>
    <w:p w:rsidR="005828A6" w:rsidRDefault="005828A6" w:rsidP="005828A6">
      <w:pPr>
        <w:pStyle w:val="Tekstpodstawowy"/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  <w:r w:rsidRPr="00BB18EA">
        <w:rPr>
          <w:rFonts w:ascii="Times New Roman" w:hAnsi="Times New Roman" w:cs="Times New Roman"/>
        </w:rPr>
        <w:t>.</w:t>
      </w:r>
    </w:p>
    <w:p w:rsidR="005828A6" w:rsidRDefault="005828A6" w:rsidP="005828A6">
      <w:pPr>
        <w:pStyle w:val="Tekstpodstawowy"/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O</w:t>
      </w:r>
      <w:r w:rsidRPr="008E06EF">
        <w:rPr>
          <w:rFonts w:ascii="Times New Roman" w:hAnsi="Times New Roman" w:cs="Times New Roman"/>
          <w:lang w:eastAsia="ar-SA"/>
        </w:rPr>
        <w:t xml:space="preserve">świadczenie o braku powiązań </w:t>
      </w:r>
      <w:r>
        <w:rPr>
          <w:rFonts w:ascii="Times New Roman" w:hAnsi="Times New Roman" w:cs="Times New Roman"/>
        </w:rPr>
        <w:t>osobowych lub kapitałowych wykonawcy</w:t>
      </w:r>
      <w:r w:rsidRPr="008E06EF">
        <w:rPr>
          <w:rFonts w:ascii="Times New Roman" w:hAnsi="Times New Roman" w:cs="Times New Roman"/>
          <w:lang w:eastAsia="ar-SA"/>
        </w:rPr>
        <w:t xml:space="preserve"> z zamawiającym</w:t>
      </w:r>
      <w:r>
        <w:rPr>
          <w:rFonts w:ascii="Times New Roman" w:hAnsi="Times New Roman" w:cs="Times New Roman"/>
          <w:lang w:eastAsia="ar-SA"/>
        </w:rPr>
        <w:t>.</w:t>
      </w:r>
    </w:p>
    <w:p w:rsidR="00937C89" w:rsidRPr="00BF6C8F" w:rsidRDefault="00937C89" w:rsidP="005828A6">
      <w:pPr>
        <w:pStyle w:val="Tekstpodstawowy"/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Wzór umowy</w:t>
      </w:r>
    </w:p>
    <w:p w:rsidR="005828A6" w:rsidRPr="00B944DB" w:rsidRDefault="005828A6" w:rsidP="005828A6">
      <w:pPr>
        <w:pStyle w:val="Akapitzlist"/>
        <w:spacing w:line="240" w:lineRule="atLeast"/>
        <w:ind w:left="0"/>
        <w:jc w:val="both"/>
        <w:rPr>
          <w:sz w:val="40"/>
        </w:rPr>
      </w:pPr>
    </w:p>
    <w:p w:rsidR="005828A6" w:rsidRPr="00944DD7" w:rsidRDefault="005828A6" w:rsidP="005828A6">
      <w:pPr>
        <w:pStyle w:val="Akapitzlist"/>
        <w:spacing w:line="240" w:lineRule="atLeast"/>
        <w:ind w:left="0"/>
        <w:jc w:val="both"/>
        <w:rPr>
          <w:sz w:val="32"/>
        </w:rPr>
      </w:pPr>
    </w:p>
    <w:p w:rsidR="005828A6" w:rsidRPr="00BB18EA" w:rsidRDefault="005828A6" w:rsidP="005828A6">
      <w:pPr>
        <w:pStyle w:val="Akapitzlist"/>
        <w:spacing w:line="240" w:lineRule="atLeast"/>
        <w:ind w:left="5664" w:firstLine="708"/>
        <w:jc w:val="both"/>
      </w:pPr>
      <w:r>
        <w:t>Adam Ziomek</w:t>
      </w:r>
    </w:p>
    <w:p w:rsidR="00616A43" w:rsidRDefault="00616A4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6A18" w:rsidRPr="00A26A18" w:rsidRDefault="00A26A18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22"/>
          <w:szCs w:val="22"/>
        </w:rPr>
      </w:pPr>
      <w:r w:rsidRPr="00A26A18">
        <w:rPr>
          <w:sz w:val="22"/>
          <w:szCs w:val="22"/>
        </w:rPr>
        <w:lastRenderedPageBreak/>
        <w:t>Załącznik nr 1</w:t>
      </w:r>
    </w:p>
    <w:p w:rsidR="00A26A18" w:rsidRDefault="00A26A18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</w:p>
    <w:p w:rsidR="00A26A18" w:rsidRDefault="00A26A18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</w:p>
    <w:p w:rsidR="00A26A18" w:rsidRDefault="00A26A18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</w:p>
    <w:p w:rsidR="00A26A18" w:rsidRDefault="00A26A18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</w:p>
    <w:p w:rsidR="00A26A18" w:rsidRDefault="00A26A18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</w:p>
    <w:p w:rsidR="00616A43" w:rsidRPr="004243FC" w:rsidRDefault="00616A43" w:rsidP="00616A43">
      <w:pPr>
        <w:overflowPunct w:val="0"/>
        <w:autoSpaceDE w:val="0"/>
        <w:autoSpaceDN w:val="0"/>
        <w:adjustRightInd w:val="0"/>
        <w:ind w:left="4253" w:firstLine="709"/>
        <w:jc w:val="right"/>
        <w:rPr>
          <w:sz w:val="16"/>
          <w:szCs w:val="16"/>
        </w:rPr>
      </w:pPr>
      <w:r w:rsidRPr="004243FC">
        <w:rPr>
          <w:sz w:val="16"/>
          <w:szCs w:val="16"/>
        </w:rPr>
        <w:t>.............................................................., ......................................</w:t>
      </w:r>
    </w:p>
    <w:p w:rsidR="00616A43" w:rsidRPr="004243FC" w:rsidRDefault="00616A43" w:rsidP="00616A43">
      <w:pPr>
        <w:overflowPunct w:val="0"/>
        <w:autoSpaceDE w:val="0"/>
        <w:autoSpaceDN w:val="0"/>
        <w:adjustRightInd w:val="0"/>
        <w:spacing w:line="280" w:lineRule="atLeast"/>
        <w:rPr>
          <w:sz w:val="16"/>
          <w:szCs w:val="16"/>
        </w:rPr>
      </w:pPr>
      <w:r w:rsidRPr="004243FC">
        <w:rPr>
          <w:sz w:val="16"/>
          <w:szCs w:val="16"/>
        </w:rPr>
        <w:tab/>
      </w:r>
      <w:r w:rsidRPr="004243FC">
        <w:rPr>
          <w:sz w:val="16"/>
          <w:szCs w:val="16"/>
        </w:rPr>
        <w:tab/>
      </w:r>
      <w:r w:rsidRPr="004243FC">
        <w:rPr>
          <w:sz w:val="16"/>
          <w:szCs w:val="16"/>
        </w:rPr>
        <w:tab/>
      </w:r>
      <w:r w:rsidRPr="004243FC">
        <w:rPr>
          <w:sz w:val="16"/>
          <w:szCs w:val="16"/>
        </w:rPr>
        <w:tab/>
      </w:r>
      <w:r w:rsidRPr="004243FC">
        <w:rPr>
          <w:sz w:val="16"/>
          <w:szCs w:val="16"/>
        </w:rPr>
        <w:tab/>
      </w:r>
      <w:r w:rsidRPr="004243FC">
        <w:rPr>
          <w:sz w:val="16"/>
          <w:szCs w:val="16"/>
        </w:rPr>
        <w:tab/>
      </w:r>
      <w:r w:rsidRPr="004243FC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</w:t>
      </w:r>
      <w:r w:rsidRPr="004243FC">
        <w:rPr>
          <w:sz w:val="16"/>
          <w:szCs w:val="16"/>
        </w:rPr>
        <w:t>miejscowość</w:t>
      </w:r>
      <w:r w:rsidRPr="004243FC">
        <w:rPr>
          <w:sz w:val="16"/>
          <w:szCs w:val="16"/>
        </w:rPr>
        <w:tab/>
      </w:r>
      <w:r w:rsidRPr="004243FC">
        <w:rPr>
          <w:sz w:val="16"/>
          <w:szCs w:val="16"/>
        </w:rPr>
        <w:tab/>
        <w:t xml:space="preserve">       data</w:t>
      </w:r>
    </w:p>
    <w:p w:rsidR="00616A43" w:rsidRPr="004243FC" w:rsidRDefault="00616A43" w:rsidP="00616A43">
      <w:pPr>
        <w:overflowPunct w:val="0"/>
        <w:autoSpaceDE w:val="0"/>
        <w:autoSpaceDN w:val="0"/>
        <w:adjustRightInd w:val="0"/>
        <w:spacing w:line="340" w:lineRule="atLeast"/>
      </w:pPr>
      <w:r w:rsidRPr="004243FC">
        <w:tab/>
      </w:r>
      <w:r w:rsidRPr="004243FC">
        <w:tab/>
      </w:r>
      <w:r w:rsidRPr="004243FC">
        <w:tab/>
      </w:r>
      <w:r w:rsidRPr="004243FC">
        <w:tab/>
      </w:r>
      <w:r w:rsidRPr="004243FC">
        <w:tab/>
      </w:r>
      <w:r w:rsidRPr="004243FC">
        <w:tab/>
      </w:r>
    </w:p>
    <w:p w:rsidR="00616A43" w:rsidRPr="00C46932" w:rsidRDefault="00616A43" w:rsidP="00616A43">
      <w:pPr>
        <w:overflowPunct w:val="0"/>
        <w:autoSpaceDE w:val="0"/>
        <w:autoSpaceDN w:val="0"/>
        <w:adjustRightInd w:val="0"/>
        <w:spacing w:line="340" w:lineRule="atLeast"/>
        <w:rPr>
          <w:sz w:val="48"/>
        </w:rPr>
      </w:pPr>
    </w:p>
    <w:p w:rsidR="00616A43" w:rsidRDefault="00616A43" w:rsidP="00616A43">
      <w:pPr>
        <w:overflowPunct w:val="0"/>
        <w:autoSpaceDE w:val="0"/>
        <w:autoSpaceDN w:val="0"/>
        <w:adjustRightInd w:val="0"/>
        <w:spacing w:line="300" w:lineRule="atLeast"/>
        <w:jc w:val="center"/>
        <w:outlineLvl w:val="0"/>
        <w:rPr>
          <w:b/>
          <w:sz w:val="28"/>
        </w:rPr>
      </w:pPr>
      <w:r w:rsidRPr="004243FC">
        <w:rPr>
          <w:b/>
          <w:sz w:val="28"/>
        </w:rPr>
        <w:t>FORMULARZ OFERTY</w:t>
      </w:r>
    </w:p>
    <w:p w:rsidR="00C849A3" w:rsidRPr="005F4BE0" w:rsidRDefault="00C849A3" w:rsidP="00C849A3">
      <w:pPr>
        <w:suppressAutoHyphens/>
        <w:spacing w:line="240" w:lineRule="atLeast"/>
        <w:jc w:val="center"/>
        <w:outlineLvl w:val="0"/>
        <w:rPr>
          <w:b/>
          <w:lang w:eastAsia="ar-SA"/>
        </w:rPr>
      </w:pPr>
      <w:r w:rsidRPr="005F4BE0">
        <w:rPr>
          <w:b/>
          <w:lang w:eastAsia="ar-SA"/>
        </w:rPr>
        <w:t>ZAPYTANIE OFERTOWE</w:t>
      </w:r>
      <w:r w:rsidRPr="0009617F">
        <w:rPr>
          <w:b/>
          <w:bCs/>
        </w:rPr>
        <w:t xml:space="preserve"> </w:t>
      </w:r>
      <w:r>
        <w:rPr>
          <w:b/>
          <w:bCs/>
        </w:rPr>
        <w:t>Nr OSB.ZP.462.2-464.2/2019</w:t>
      </w:r>
    </w:p>
    <w:p w:rsidR="00C849A3" w:rsidRPr="005F4BE0" w:rsidRDefault="00C849A3" w:rsidP="00C849A3">
      <w:pPr>
        <w:jc w:val="both"/>
        <w:rPr>
          <w:b/>
        </w:rPr>
      </w:pPr>
      <w:r w:rsidRPr="005F4BE0">
        <w:rPr>
          <w:b/>
          <w:lang w:eastAsia="ar-SA"/>
        </w:rPr>
        <w:t>dotyczące wyboru wykonawcy zamówienia obejmującego organizację wyjazdu integracyjnego dla uczestników projektu</w:t>
      </w:r>
      <w:r>
        <w:rPr>
          <w:b/>
        </w:rPr>
        <w:t>: RPWM.11.01.01-28-0014/18</w:t>
      </w:r>
      <w:r w:rsidRPr="005F4BE0">
        <w:rPr>
          <w:b/>
          <w:lang w:eastAsia="ar-SA"/>
        </w:rPr>
        <w:t xml:space="preserve"> „Wybieram działanie</w:t>
      </w:r>
      <w:r>
        <w:rPr>
          <w:b/>
          <w:lang w:eastAsia="ar-SA"/>
        </w:rPr>
        <w:t xml:space="preserve"> 2</w:t>
      </w:r>
      <w:r w:rsidRPr="005F4BE0">
        <w:rPr>
          <w:b/>
          <w:lang w:eastAsia="ar-SA"/>
        </w:rPr>
        <w:t>”</w:t>
      </w:r>
    </w:p>
    <w:p w:rsidR="00616A43" w:rsidRDefault="00616A43" w:rsidP="00616A43">
      <w:pPr>
        <w:overflowPunct w:val="0"/>
        <w:autoSpaceDE w:val="0"/>
        <w:autoSpaceDN w:val="0"/>
        <w:adjustRightInd w:val="0"/>
        <w:spacing w:line="320" w:lineRule="atLeast"/>
      </w:pPr>
    </w:p>
    <w:p w:rsidR="00C849A3" w:rsidRPr="004243FC" w:rsidRDefault="00C849A3" w:rsidP="00616A43">
      <w:pPr>
        <w:overflowPunct w:val="0"/>
        <w:autoSpaceDE w:val="0"/>
        <w:autoSpaceDN w:val="0"/>
        <w:adjustRightInd w:val="0"/>
        <w:spacing w:line="320" w:lineRule="atLeast"/>
      </w:pPr>
    </w:p>
    <w:p w:rsidR="00616A43" w:rsidRPr="004243FC" w:rsidRDefault="00616A43" w:rsidP="00616A43">
      <w:pPr>
        <w:overflowPunct w:val="0"/>
        <w:autoSpaceDE w:val="0"/>
        <w:autoSpaceDN w:val="0"/>
        <w:adjustRightInd w:val="0"/>
        <w:spacing w:line="340" w:lineRule="atLeast"/>
        <w:rPr>
          <w:szCs w:val="20"/>
        </w:rPr>
      </w:pPr>
      <w:r w:rsidRPr="004243FC">
        <w:rPr>
          <w:szCs w:val="20"/>
        </w:rPr>
        <w:t>Nazwa wykonawcy: …………………………………………………………..</w:t>
      </w:r>
      <w:r>
        <w:rPr>
          <w:szCs w:val="20"/>
        </w:rPr>
        <w:t>…………...……</w:t>
      </w:r>
    </w:p>
    <w:p w:rsidR="00616A43" w:rsidRPr="004243FC" w:rsidRDefault="00616A43" w:rsidP="00616A43">
      <w:pPr>
        <w:overflowPunct w:val="0"/>
        <w:autoSpaceDE w:val="0"/>
        <w:autoSpaceDN w:val="0"/>
        <w:adjustRightInd w:val="0"/>
        <w:spacing w:line="340" w:lineRule="atLeast"/>
        <w:rPr>
          <w:szCs w:val="20"/>
        </w:rPr>
      </w:pPr>
      <w:r w:rsidRPr="004243FC">
        <w:rPr>
          <w:szCs w:val="20"/>
        </w:rPr>
        <w:t>……………………………………..………………….………………………………..</w:t>
      </w:r>
      <w:r>
        <w:rPr>
          <w:szCs w:val="20"/>
        </w:rPr>
        <w:t>………</w:t>
      </w:r>
    </w:p>
    <w:p w:rsidR="00616A43" w:rsidRPr="004243FC" w:rsidRDefault="00616A43" w:rsidP="00616A43">
      <w:pPr>
        <w:overflowPunct w:val="0"/>
        <w:autoSpaceDE w:val="0"/>
        <w:autoSpaceDN w:val="0"/>
        <w:adjustRightInd w:val="0"/>
        <w:spacing w:before="120" w:line="320" w:lineRule="atLeast"/>
        <w:rPr>
          <w:szCs w:val="20"/>
        </w:rPr>
      </w:pPr>
      <w:r w:rsidRPr="004243FC">
        <w:rPr>
          <w:szCs w:val="20"/>
        </w:rPr>
        <w:t>Adres wykonawcy: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616A43" w:rsidRPr="004243FC" w:rsidTr="00616A43">
        <w:trPr>
          <w:trHeight w:val="284"/>
          <w:jc w:val="center"/>
        </w:trPr>
        <w:tc>
          <w:tcPr>
            <w:tcW w:w="1288" w:type="dxa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.....-…….....</w:t>
            </w:r>
          </w:p>
        </w:tc>
        <w:tc>
          <w:tcPr>
            <w:tcW w:w="3462" w:type="dxa"/>
            <w:gridSpan w:val="3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...........................................................</w:t>
            </w:r>
          </w:p>
        </w:tc>
        <w:tc>
          <w:tcPr>
            <w:tcW w:w="797" w:type="dxa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..........</w:t>
            </w:r>
          </w:p>
        </w:tc>
      </w:tr>
      <w:tr w:rsidR="00616A43" w:rsidRPr="004243FC" w:rsidTr="00616A43">
        <w:trPr>
          <w:trHeight w:val="243"/>
          <w:jc w:val="center"/>
        </w:trPr>
        <w:tc>
          <w:tcPr>
            <w:tcW w:w="1288" w:type="dxa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243FC">
              <w:rPr>
                <w:bCs/>
                <w:sz w:val="16"/>
                <w:szCs w:val="16"/>
              </w:rPr>
              <w:t xml:space="preserve">        kod</w:t>
            </w:r>
            <w:r w:rsidRPr="004243FC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243FC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243FC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7" w:type="dxa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243FC">
              <w:rPr>
                <w:bCs/>
                <w:sz w:val="16"/>
                <w:szCs w:val="16"/>
              </w:rPr>
              <w:t>nr</w:t>
            </w:r>
          </w:p>
        </w:tc>
      </w:tr>
      <w:tr w:rsidR="00616A43" w:rsidRPr="004243FC" w:rsidTr="00616A43">
        <w:trPr>
          <w:trHeight w:val="510"/>
          <w:jc w:val="center"/>
        </w:trPr>
        <w:tc>
          <w:tcPr>
            <w:tcW w:w="3350" w:type="dxa"/>
            <w:gridSpan w:val="3"/>
            <w:shd w:val="clear" w:color="auto" w:fill="auto"/>
            <w:vAlign w:val="bottom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shd w:val="clear" w:color="auto" w:fill="auto"/>
            <w:vAlign w:val="bottom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.........................................................@...................................</w:t>
            </w:r>
          </w:p>
        </w:tc>
      </w:tr>
      <w:tr w:rsidR="00616A43" w:rsidRPr="004243FC" w:rsidTr="00616A43">
        <w:trPr>
          <w:trHeight w:val="239"/>
          <w:jc w:val="center"/>
        </w:trPr>
        <w:tc>
          <w:tcPr>
            <w:tcW w:w="3350" w:type="dxa"/>
            <w:gridSpan w:val="3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243FC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900" w:type="dxa"/>
            <w:gridSpan w:val="4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243FC">
              <w:rPr>
                <w:bCs/>
                <w:sz w:val="16"/>
                <w:szCs w:val="16"/>
              </w:rPr>
              <w:t>e-mail</w:t>
            </w:r>
          </w:p>
        </w:tc>
      </w:tr>
      <w:tr w:rsidR="00616A43" w:rsidRPr="004243FC" w:rsidTr="00616A43">
        <w:trPr>
          <w:trHeight w:val="490"/>
          <w:jc w:val="center"/>
        </w:trPr>
        <w:tc>
          <w:tcPr>
            <w:tcW w:w="2357" w:type="dxa"/>
            <w:gridSpan w:val="2"/>
            <w:shd w:val="clear" w:color="auto" w:fill="auto"/>
            <w:vAlign w:val="bottom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.................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4243FC">
              <w:rPr>
                <w:bCs/>
                <w:szCs w:val="20"/>
              </w:rPr>
              <w:t>................................................</w:t>
            </w:r>
          </w:p>
        </w:tc>
      </w:tr>
      <w:tr w:rsidR="00616A43" w:rsidRPr="004243FC" w:rsidTr="00616A43">
        <w:trPr>
          <w:trHeight w:val="263"/>
          <w:jc w:val="center"/>
        </w:trPr>
        <w:tc>
          <w:tcPr>
            <w:tcW w:w="2357" w:type="dxa"/>
            <w:gridSpan w:val="2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243FC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243FC">
              <w:rPr>
                <w:bCs/>
                <w:sz w:val="16"/>
                <w:szCs w:val="16"/>
              </w:rPr>
              <w:t>telefon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243FC">
              <w:rPr>
                <w:bCs/>
                <w:sz w:val="16"/>
                <w:szCs w:val="16"/>
              </w:rPr>
              <w:t>fax</w:t>
            </w:r>
            <w:proofErr w:type="spellEnd"/>
          </w:p>
        </w:tc>
      </w:tr>
      <w:tr w:rsidR="00D212E7" w:rsidRPr="004243FC" w:rsidTr="00616A43">
        <w:trPr>
          <w:trHeight w:val="263"/>
          <w:jc w:val="center"/>
        </w:trPr>
        <w:tc>
          <w:tcPr>
            <w:tcW w:w="2357" w:type="dxa"/>
            <w:gridSpan w:val="2"/>
            <w:shd w:val="clear" w:color="auto" w:fill="auto"/>
          </w:tcPr>
          <w:p w:rsidR="00D212E7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D212E7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D212E7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…………………………………...</w:t>
            </w:r>
          </w:p>
          <w:p w:rsidR="00D212E7" w:rsidRPr="004243FC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NIP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12E7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D212E7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D212E7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……………………………………..</w:t>
            </w:r>
          </w:p>
          <w:p w:rsidR="00D212E7" w:rsidRPr="004243FC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REGON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D212E7" w:rsidRPr="004243FC" w:rsidRDefault="00D212E7" w:rsidP="00616A4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16A43" w:rsidRPr="004243FC" w:rsidTr="00616A43">
        <w:trPr>
          <w:trHeight w:val="456"/>
          <w:jc w:val="center"/>
        </w:trPr>
        <w:tc>
          <w:tcPr>
            <w:tcW w:w="9250" w:type="dxa"/>
            <w:gridSpan w:val="7"/>
            <w:shd w:val="clear" w:color="auto" w:fill="auto"/>
            <w:vAlign w:val="bottom"/>
          </w:tcPr>
          <w:p w:rsidR="00616A43" w:rsidRPr="004243FC" w:rsidRDefault="00616A43" w:rsidP="00616A43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243FC">
              <w:rPr>
                <w:sz w:val="20"/>
                <w:szCs w:val="20"/>
              </w:rPr>
              <w:t>Osoba do kontaktu w sprawie oferty: ..………………..……………….…………….., tel. …………….……………</w:t>
            </w:r>
          </w:p>
        </w:tc>
      </w:tr>
    </w:tbl>
    <w:p w:rsidR="00616A43" w:rsidRPr="005228DB" w:rsidRDefault="00616A43" w:rsidP="00616A43">
      <w:pPr>
        <w:overflowPunct w:val="0"/>
        <w:autoSpaceDE w:val="0"/>
        <w:autoSpaceDN w:val="0"/>
        <w:adjustRightInd w:val="0"/>
        <w:spacing w:line="300" w:lineRule="atLeast"/>
        <w:rPr>
          <w:sz w:val="40"/>
        </w:rPr>
      </w:pPr>
    </w:p>
    <w:p w:rsidR="00616A43" w:rsidRPr="004243FC" w:rsidRDefault="00616A43" w:rsidP="00616A43">
      <w:pPr>
        <w:overflowPunct w:val="0"/>
        <w:autoSpaceDE w:val="0"/>
        <w:autoSpaceDN w:val="0"/>
        <w:adjustRightInd w:val="0"/>
        <w:spacing w:line="340" w:lineRule="atLeast"/>
        <w:rPr>
          <w:bCs/>
        </w:rPr>
      </w:pPr>
      <w:r w:rsidRPr="004243FC">
        <w:t>W odpowiedzi na zapytanie ofertowe dotyczące</w:t>
      </w:r>
      <w:r>
        <w:rPr>
          <w:bCs/>
        </w:rPr>
        <w:t xml:space="preserve"> wyboru wykonawcy zamówienia </w:t>
      </w:r>
      <w:r w:rsidRPr="004243FC">
        <w:rPr>
          <w:bCs/>
        </w:rPr>
        <w:t>obejmującego</w:t>
      </w:r>
      <w:r w:rsidRPr="00F659A1">
        <w:rPr>
          <w:bCs/>
        </w:rPr>
        <w:t xml:space="preserve"> </w:t>
      </w:r>
      <w:r w:rsidRPr="00AE6575">
        <w:rPr>
          <w:lang w:eastAsia="ar-SA"/>
        </w:rPr>
        <w:t>organizacj</w:t>
      </w:r>
      <w:r>
        <w:rPr>
          <w:lang w:eastAsia="ar-SA"/>
        </w:rPr>
        <w:t>ę</w:t>
      </w:r>
      <w:r w:rsidRPr="00AE6575">
        <w:rPr>
          <w:lang w:eastAsia="ar-SA"/>
        </w:rPr>
        <w:t xml:space="preserve"> wyjazdu integracyjnego oraz wyjazdu tematycznego dla uczestników projektu „Wybieram działanie”</w:t>
      </w:r>
      <w:r w:rsidRPr="004243FC">
        <w:t>, oświadczam</w:t>
      </w:r>
      <w:r>
        <w:t>y</w:t>
      </w:r>
      <w:r w:rsidRPr="004243FC">
        <w:t xml:space="preserve"> i </w:t>
      </w:r>
      <w:r>
        <w:t>oferujemy</w:t>
      </w:r>
      <w:r w:rsidRPr="004243FC">
        <w:t>:</w:t>
      </w:r>
    </w:p>
    <w:p w:rsidR="00616A43" w:rsidRPr="005228DB" w:rsidRDefault="00616A43" w:rsidP="00616A43">
      <w:pPr>
        <w:overflowPunct w:val="0"/>
        <w:autoSpaceDE w:val="0"/>
        <w:autoSpaceDN w:val="0"/>
        <w:adjustRightInd w:val="0"/>
        <w:spacing w:line="340" w:lineRule="atLeast"/>
        <w:rPr>
          <w:sz w:val="36"/>
          <w:szCs w:val="20"/>
        </w:rPr>
      </w:pPr>
    </w:p>
    <w:p w:rsidR="00C849A3" w:rsidRDefault="00C849A3" w:rsidP="00616A43">
      <w:pPr>
        <w:numPr>
          <w:ilvl w:val="0"/>
          <w:numId w:val="28"/>
        </w:numPr>
        <w:tabs>
          <w:tab w:val="clear" w:pos="644"/>
        </w:tabs>
        <w:suppressAutoHyphens/>
        <w:spacing w:after="60" w:line="340" w:lineRule="atLeast"/>
        <w:ind w:left="284" w:hanging="284"/>
        <w:jc w:val="both"/>
      </w:pPr>
      <w:r>
        <w:t>wykonanie</w:t>
      </w:r>
      <w:r w:rsidR="00616A43" w:rsidRPr="00B2222F">
        <w:rPr>
          <w:b/>
          <w:vertAlign w:val="superscript"/>
        </w:rPr>
        <w:t xml:space="preserve"> </w:t>
      </w:r>
      <w:r w:rsidR="00616A43" w:rsidRPr="004243FC">
        <w:t xml:space="preserve">zamówienia </w:t>
      </w:r>
      <w:r w:rsidR="00616A43" w:rsidRPr="00B2222F">
        <w:t>w zakresie</w:t>
      </w:r>
      <w:r w:rsidR="00616A43" w:rsidRPr="004243FC">
        <w:t xml:space="preserve"> </w:t>
      </w:r>
      <w:r w:rsidR="00616A43">
        <w:t xml:space="preserve">organizacji wyjazdu integracyjnego dla </w:t>
      </w:r>
      <w:r w:rsidR="00860BD1">
        <w:t>60</w:t>
      </w:r>
      <w:r w:rsidR="00616A43">
        <w:t xml:space="preserve"> osób za </w:t>
      </w:r>
      <w:r w:rsidR="00616A43" w:rsidRPr="004243FC">
        <w:t>łączną</w:t>
      </w:r>
      <w:r w:rsidR="00616A43">
        <w:t xml:space="preserve"> maksymalną</w:t>
      </w:r>
      <w:r w:rsidR="00616A43" w:rsidRPr="004243FC">
        <w:t xml:space="preserve"> cenę </w:t>
      </w:r>
      <w:r w:rsidR="00616A43" w:rsidRPr="00F659A1">
        <w:t>wynoszącą</w:t>
      </w:r>
      <w:r w:rsidR="00616A43" w:rsidRPr="004243FC">
        <w:rPr>
          <w:b/>
        </w:rPr>
        <w:t xml:space="preserve"> </w:t>
      </w:r>
      <w:r w:rsidR="00616A43">
        <w:t>...............................................</w:t>
      </w:r>
      <w:r w:rsidR="00616A43" w:rsidRPr="004243FC">
        <w:t xml:space="preserve"> </w:t>
      </w:r>
      <w:r w:rsidR="00616A43" w:rsidRPr="004243FC">
        <w:rPr>
          <w:b/>
        </w:rPr>
        <w:t>złotych</w:t>
      </w:r>
      <w:r w:rsidR="00616A43">
        <w:rPr>
          <w:b/>
        </w:rPr>
        <w:t xml:space="preserve"> brutto</w:t>
      </w:r>
      <w:r w:rsidR="00616A43" w:rsidRPr="004243FC">
        <w:t>,</w:t>
      </w:r>
      <w:r w:rsidR="00616A43" w:rsidRPr="00B2222F">
        <w:t xml:space="preserve"> </w:t>
      </w:r>
    </w:p>
    <w:p w:rsidR="00616A43" w:rsidRDefault="00616A43" w:rsidP="00C849A3">
      <w:pPr>
        <w:suppressAutoHyphens/>
        <w:spacing w:after="60" w:line="340" w:lineRule="atLeast"/>
        <w:ind w:left="284"/>
        <w:jc w:val="both"/>
      </w:pPr>
      <w:r w:rsidRPr="004243FC">
        <w:t>słownie:</w:t>
      </w:r>
      <w:r>
        <w:t xml:space="preserve"> ……………………………………………………………………………………...</w:t>
      </w:r>
    </w:p>
    <w:p w:rsidR="00C849A3" w:rsidRDefault="00616A43" w:rsidP="00C849A3">
      <w:pPr>
        <w:suppressAutoHyphens/>
        <w:spacing w:after="60" w:line="360" w:lineRule="auto"/>
        <w:ind w:left="284"/>
        <w:jc w:val="both"/>
      </w:pPr>
      <w:r w:rsidRPr="00B2222F">
        <w:t>……………………………………</w:t>
      </w:r>
      <w:r>
        <w:t>………………………………………………</w:t>
      </w:r>
      <w:r w:rsidRPr="00B2222F">
        <w:t xml:space="preserve">… </w:t>
      </w:r>
      <w:r>
        <w:t xml:space="preserve">złotych, </w:t>
      </w:r>
      <w:r w:rsidR="00C849A3">
        <w:t>w tym VAT …..%, ……………………………….złotych, słownie…………………….</w:t>
      </w:r>
      <w:r w:rsidR="00C849A3">
        <w:br/>
        <w:t>…………………………………..złotych</w:t>
      </w:r>
    </w:p>
    <w:p w:rsidR="00616A43" w:rsidRDefault="00616A43" w:rsidP="00616A43">
      <w:pPr>
        <w:suppressAutoHyphens/>
        <w:spacing w:after="60" w:line="340" w:lineRule="atLeast"/>
        <w:ind w:left="284"/>
      </w:pPr>
      <w:r>
        <w:lastRenderedPageBreak/>
        <w:t>przy uwzględnieniu, iż w przypadku mniejszej liczby uczestników wyjazdu cena przedstawiona powyżej zostanie pomniejszona o następujące kwoty:</w:t>
      </w:r>
    </w:p>
    <w:p w:rsidR="00616A43" w:rsidRDefault="00616A43" w:rsidP="00616A43">
      <w:pPr>
        <w:numPr>
          <w:ilvl w:val="0"/>
          <w:numId w:val="29"/>
        </w:numPr>
        <w:suppressAutoHyphens/>
        <w:spacing w:after="60" w:line="340" w:lineRule="atLeast"/>
        <w:ind w:left="426" w:hanging="284"/>
        <w:jc w:val="both"/>
      </w:pPr>
      <w:r>
        <w:t>w przypadku osoby dorosłej ……………………………………………. złotych brutto,</w:t>
      </w:r>
    </w:p>
    <w:p w:rsidR="00616A43" w:rsidRDefault="00616A43" w:rsidP="00616A43">
      <w:pPr>
        <w:numPr>
          <w:ilvl w:val="0"/>
          <w:numId w:val="29"/>
        </w:numPr>
        <w:suppressAutoHyphens/>
        <w:spacing w:after="60" w:line="340" w:lineRule="atLeast"/>
        <w:ind w:left="426" w:hanging="284"/>
        <w:jc w:val="both"/>
      </w:pPr>
      <w:r>
        <w:t>w przypadku dziecka do 12-go roku życia …………………..……….… złotych brutto,</w:t>
      </w:r>
    </w:p>
    <w:p w:rsidR="00616A43" w:rsidRPr="005228DB" w:rsidRDefault="00616A43" w:rsidP="00616A43">
      <w:pPr>
        <w:spacing w:line="340" w:lineRule="atLeast"/>
        <w:rPr>
          <w:sz w:val="28"/>
          <w:szCs w:val="42"/>
        </w:rPr>
      </w:pPr>
    </w:p>
    <w:p w:rsidR="00616A43" w:rsidRPr="00146343" w:rsidRDefault="00616A43" w:rsidP="00616A43">
      <w:pPr>
        <w:numPr>
          <w:ilvl w:val="0"/>
          <w:numId w:val="28"/>
        </w:numPr>
        <w:tabs>
          <w:tab w:val="clear" w:pos="644"/>
        </w:tabs>
        <w:spacing w:line="320" w:lineRule="atLeast"/>
        <w:ind w:left="340" w:hanging="340"/>
        <w:jc w:val="both"/>
        <w:rPr>
          <w:szCs w:val="20"/>
        </w:rPr>
      </w:pPr>
      <w:r w:rsidRPr="004243FC">
        <w:rPr>
          <w:szCs w:val="20"/>
        </w:rPr>
        <w:t>oświadczam</w:t>
      </w:r>
      <w:r>
        <w:rPr>
          <w:szCs w:val="20"/>
        </w:rPr>
        <w:t>y</w:t>
      </w:r>
      <w:r w:rsidRPr="004243FC">
        <w:rPr>
          <w:szCs w:val="20"/>
        </w:rPr>
        <w:t>, iż</w:t>
      </w:r>
      <w:r>
        <w:rPr>
          <w:szCs w:val="20"/>
        </w:rPr>
        <w:t xml:space="preserve"> dysponujemy doświadczeniem polegającym na wykonaniu </w:t>
      </w:r>
      <w:r w:rsidRPr="002720C8">
        <w:t xml:space="preserve">w okresie ostatnich 3 lat przed upływem terminu składania ofert, a jeżeli okres działalności jest krótszy – w tym okresie, </w:t>
      </w:r>
      <w:r>
        <w:t>usług/</w:t>
      </w:r>
      <w:proofErr w:type="spellStart"/>
      <w:r>
        <w:t>gi</w:t>
      </w:r>
      <w:proofErr w:type="spellEnd"/>
      <w:r>
        <w:t xml:space="preserve"> polegających/</w:t>
      </w:r>
      <w:proofErr w:type="spellStart"/>
      <w:r>
        <w:t>cej</w:t>
      </w:r>
      <w:proofErr w:type="spellEnd"/>
      <w:r w:rsidRPr="002720C8">
        <w:t xml:space="preserve"> na </w:t>
      </w:r>
      <w:r w:rsidR="00221897">
        <w:t>zorganizowaniu wyjazdu</w:t>
      </w:r>
      <w:r>
        <w:t xml:space="preserve"> </w:t>
      </w:r>
      <w:r w:rsidR="00C108B2">
        <w:t xml:space="preserve">o wartości nie mniejszej niż 15 </w:t>
      </w:r>
      <w:r>
        <w:t xml:space="preserve">000,00 złotych brutto w ramach jednego kontraktu (umowy) każda dla grupy co najmniej 25 osobowej w ilości ………………...……..…….. </w:t>
      </w:r>
      <w:r w:rsidRPr="00B71A40">
        <w:rPr>
          <w:sz w:val="16"/>
          <w:szCs w:val="20"/>
        </w:rPr>
        <w:t>(podać liczbę)</w:t>
      </w:r>
      <w:r w:rsidRPr="005228DB">
        <w:rPr>
          <w:szCs w:val="20"/>
        </w:rPr>
        <w:t>,</w:t>
      </w:r>
    </w:p>
    <w:p w:rsidR="00616A43" w:rsidRPr="005228DB" w:rsidRDefault="00616A43" w:rsidP="00616A43">
      <w:pPr>
        <w:spacing w:line="340" w:lineRule="atLeast"/>
        <w:rPr>
          <w:sz w:val="28"/>
          <w:szCs w:val="20"/>
        </w:rPr>
      </w:pPr>
    </w:p>
    <w:p w:rsidR="00616A43" w:rsidRPr="004243FC" w:rsidRDefault="00616A43" w:rsidP="00616A43">
      <w:pPr>
        <w:numPr>
          <w:ilvl w:val="0"/>
          <w:numId w:val="28"/>
        </w:numPr>
        <w:tabs>
          <w:tab w:val="clear" w:pos="644"/>
        </w:tabs>
        <w:spacing w:line="300" w:lineRule="atLeast"/>
        <w:ind w:left="340" w:hanging="340"/>
        <w:jc w:val="both"/>
        <w:rPr>
          <w:szCs w:val="20"/>
        </w:rPr>
      </w:pPr>
      <w:r w:rsidRPr="00E743D2">
        <w:t>oświadczamy, że zapoznaliśmy się z warunkami zapytania ofertowego, nie wnosimy do niego zastrzeżeń oraz zdobyliśmy wszystkie informacje niezbędne do przygotowania oferty</w:t>
      </w:r>
      <w:r w:rsidRPr="004243FC">
        <w:t>,</w:t>
      </w:r>
    </w:p>
    <w:p w:rsidR="00616A43" w:rsidRPr="005228DB" w:rsidRDefault="00616A43" w:rsidP="00616A43">
      <w:pPr>
        <w:spacing w:line="340" w:lineRule="atLeast"/>
        <w:ind w:left="284"/>
        <w:rPr>
          <w:sz w:val="28"/>
          <w:szCs w:val="20"/>
        </w:rPr>
      </w:pPr>
    </w:p>
    <w:p w:rsidR="00616A43" w:rsidRPr="00E750BC" w:rsidRDefault="00616A43" w:rsidP="00616A43">
      <w:pPr>
        <w:numPr>
          <w:ilvl w:val="0"/>
          <w:numId w:val="28"/>
        </w:numPr>
        <w:tabs>
          <w:tab w:val="clear" w:pos="644"/>
        </w:tabs>
        <w:spacing w:line="300" w:lineRule="atLeast"/>
        <w:ind w:left="340" w:hanging="340"/>
        <w:jc w:val="both"/>
        <w:rPr>
          <w:szCs w:val="20"/>
        </w:rPr>
      </w:pPr>
      <w:r w:rsidRPr="00DF7EA0">
        <w:rPr>
          <w:szCs w:val="20"/>
        </w:rPr>
        <w:t>oświadczamy, iż przedstawione ceny brutto</w:t>
      </w:r>
      <w:r w:rsidR="004940DE">
        <w:rPr>
          <w:szCs w:val="20"/>
        </w:rPr>
        <w:t xml:space="preserve"> wykonania</w:t>
      </w:r>
      <w:r w:rsidRPr="00DF7EA0">
        <w:rPr>
          <w:szCs w:val="20"/>
        </w:rPr>
        <w:t xml:space="preserve"> zamówienia obejmują pełny zakres zam</w:t>
      </w:r>
      <w:r w:rsidR="004940DE">
        <w:rPr>
          <w:szCs w:val="20"/>
        </w:rPr>
        <w:t>ówienia określony</w:t>
      </w:r>
      <w:r w:rsidRPr="00DF7EA0">
        <w:rPr>
          <w:szCs w:val="20"/>
        </w:rPr>
        <w:t xml:space="preserve"> w </w:t>
      </w:r>
      <w:r>
        <w:rPr>
          <w:szCs w:val="20"/>
        </w:rPr>
        <w:t>zapytaniu ofertowym</w:t>
      </w:r>
      <w:r w:rsidRPr="00DF7EA0">
        <w:rPr>
          <w:szCs w:val="20"/>
        </w:rPr>
        <w:t xml:space="preserve"> oraz zawierają wszelkie koszty związane z realizacją zamówienia</w:t>
      </w:r>
      <w:r>
        <w:rPr>
          <w:szCs w:val="20"/>
        </w:rPr>
        <w:t xml:space="preserve">, </w:t>
      </w:r>
      <w:r w:rsidRPr="004243FC">
        <w:t>w tym podatki, cła i inne należności</w:t>
      </w:r>
      <w:r>
        <w:t>,</w:t>
      </w:r>
    </w:p>
    <w:p w:rsidR="00616A43" w:rsidRPr="005228DB" w:rsidRDefault="00616A43" w:rsidP="00616A43">
      <w:pPr>
        <w:spacing w:line="340" w:lineRule="atLeast"/>
        <w:rPr>
          <w:sz w:val="28"/>
          <w:szCs w:val="20"/>
        </w:rPr>
      </w:pPr>
    </w:p>
    <w:p w:rsidR="00616A43" w:rsidRPr="004243FC" w:rsidRDefault="00616A43" w:rsidP="00616A43">
      <w:pPr>
        <w:numPr>
          <w:ilvl w:val="0"/>
          <w:numId w:val="28"/>
        </w:numPr>
        <w:tabs>
          <w:tab w:val="clear" w:pos="644"/>
        </w:tabs>
        <w:spacing w:line="300" w:lineRule="atLeast"/>
        <w:ind w:left="340" w:hanging="340"/>
        <w:jc w:val="both"/>
        <w:rPr>
          <w:szCs w:val="20"/>
        </w:rPr>
      </w:pPr>
      <w:r w:rsidRPr="00E743D2">
        <w:rPr>
          <w:bCs/>
          <w:szCs w:val="20"/>
        </w:rPr>
        <w:t>w przypadku przyznania nam zamówienia zobowiązujemy się do podpisania umowy/umów w miejscu i terminie wskazanym przez zamawiającego</w:t>
      </w:r>
      <w:r>
        <w:rPr>
          <w:bCs/>
          <w:szCs w:val="20"/>
        </w:rPr>
        <w:t>.</w:t>
      </w:r>
    </w:p>
    <w:p w:rsidR="00616A43" w:rsidRDefault="00616A43" w:rsidP="00616A43">
      <w:pPr>
        <w:rPr>
          <w:sz w:val="32"/>
          <w:szCs w:val="32"/>
        </w:rPr>
      </w:pPr>
    </w:p>
    <w:p w:rsidR="00616A43" w:rsidRDefault="00616A43" w:rsidP="00616A43">
      <w:pPr>
        <w:rPr>
          <w:sz w:val="32"/>
          <w:szCs w:val="32"/>
        </w:rPr>
      </w:pPr>
    </w:p>
    <w:p w:rsidR="00616A43" w:rsidRPr="004243FC" w:rsidRDefault="00616A43" w:rsidP="00616A43">
      <w:pPr>
        <w:rPr>
          <w:sz w:val="32"/>
          <w:szCs w:val="32"/>
        </w:rPr>
      </w:pPr>
    </w:p>
    <w:p w:rsidR="00616A43" w:rsidRPr="004243FC" w:rsidRDefault="00616A43" w:rsidP="00616A43">
      <w:pPr>
        <w:suppressAutoHyphens/>
        <w:overflowPunct w:val="0"/>
        <w:autoSpaceDE w:val="0"/>
        <w:spacing w:line="200" w:lineRule="exact"/>
        <w:rPr>
          <w:sz w:val="16"/>
          <w:lang w:eastAsia="ar-SA"/>
        </w:rPr>
      </w:pP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  <w:t xml:space="preserve">                 Podpis wykonawcy / </w:t>
      </w:r>
    </w:p>
    <w:p w:rsidR="00616A43" w:rsidRPr="004243FC" w:rsidRDefault="00616A43" w:rsidP="00616A43">
      <w:pPr>
        <w:suppressAutoHyphens/>
        <w:overflowPunct w:val="0"/>
        <w:autoSpaceDE w:val="0"/>
        <w:spacing w:line="200" w:lineRule="exact"/>
      </w:pP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</w:r>
      <w:r w:rsidRPr="004243FC">
        <w:rPr>
          <w:sz w:val="16"/>
          <w:lang w:eastAsia="ar-SA"/>
        </w:rPr>
        <w:tab/>
        <w:t xml:space="preserve">                     osoby reprezentującej wykonawcę</w:t>
      </w:r>
    </w:p>
    <w:p w:rsidR="00616A43" w:rsidRDefault="00616A43" w:rsidP="00616A43"/>
    <w:p w:rsidR="00616A43" w:rsidRDefault="00616A43" w:rsidP="00616A43"/>
    <w:p w:rsidR="00616A43" w:rsidRPr="002E5854" w:rsidRDefault="00616A43" w:rsidP="00616A43">
      <w:pPr>
        <w:rPr>
          <w:sz w:val="12"/>
          <w:szCs w:val="42"/>
        </w:rPr>
      </w:pPr>
      <w:r w:rsidRPr="002E5854">
        <w:rPr>
          <w:sz w:val="12"/>
          <w:szCs w:val="42"/>
        </w:rPr>
        <w:t>__________</w:t>
      </w:r>
      <w:r>
        <w:rPr>
          <w:sz w:val="12"/>
          <w:szCs w:val="42"/>
        </w:rPr>
        <w:t>___________________</w:t>
      </w:r>
    </w:p>
    <w:p w:rsidR="00616A43" w:rsidRPr="006C352F" w:rsidRDefault="00616A43" w:rsidP="00616A43">
      <w:pPr>
        <w:suppressAutoHyphens/>
        <w:spacing w:after="60"/>
        <w:rPr>
          <w:sz w:val="16"/>
          <w:szCs w:val="16"/>
        </w:rPr>
      </w:pPr>
      <w:r w:rsidRPr="00F645ED">
        <w:rPr>
          <w:sz w:val="16"/>
          <w:szCs w:val="16"/>
        </w:rPr>
        <w:t>* niepotrzebne skreślić</w:t>
      </w:r>
    </w:p>
    <w:p w:rsidR="00A26A18" w:rsidRPr="00A26A18" w:rsidRDefault="00A26A18" w:rsidP="00A26A1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6A18" w:rsidRDefault="00A26A18" w:rsidP="00A26A18">
      <w:pPr>
        <w:overflowPunct w:val="0"/>
        <w:autoSpaceDE w:val="0"/>
        <w:autoSpaceDN w:val="0"/>
        <w:adjustRightInd w:val="0"/>
        <w:spacing w:before="240" w:line="300" w:lineRule="atLeast"/>
        <w:jc w:val="right"/>
      </w:pPr>
      <w:r>
        <w:lastRenderedPageBreak/>
        <w:t>Załącznik nr 2</w:t>
      </w:r>
    </w:p>
    <w:p w:rsidR="004940DE" w:rsidRPr="005F4BE0" w:rsidRDefault="004940DE" w:rsidP="004940DE">
      <w:pPr>
        <w:suppressAutoHyphens/>
        <w:spacing w:line="240" w:lineRule="atLeast"/>
        <w:jc w:val="center"/>
        <w:outlineLvl w:val="0"/>
        <w:rPr>
          <w:b/>
          <w:lang w:eastAsia="ar-SA"/>
        </w:rPr>
      </w:pPr>
      <w:r w:rsidRPr="005F4BE0">
        <w:rPr>
          <w:b/>
          <w:lang w:eastAsia="ar-SA"/>
        </w:rPr>
        <w:t>ZAPYTANIE OFERTOWE</w:t>
      </w:r>
      <w:r w:rsidRPr="0009617F">
        <w:rPr>
          <w:b/>
          <w:bCs/>
        </w:rPr>
        <w:t xml:space="preserve"> </w:t>
      </w:r>
      <w:r>
        <w:rPr>
          <w:b/>
          <w:bCs/>
        </w:rPr>
        <w:t>Nr OSB.ZP.462.2-464.2/2019</w:t>
      </w:r>
    </w:p>
    <w:p w:rsidR="004940DE" w:rsidRPr="005F4BE0" w:rsidRDefault="004940DE" w:rsidP="004940DE">
      <w:pPr>
        <w:jc w:val="both"/>
        <w:rPr>
          <w:b/>
        </w:rPr>
      </w:pPr>
      <w:r w:rsidRPr="005F4BE0">
        <w:rPr>
          <w:b/>
          <w:lang w:eastAsia="ar-SA"/>
        </w:rPr>
        <w:t>dotyczące wyboru wykonawcy zamówienia obejmującego organizację wyjazdu integracyjnego dla uczestników projektu</w:t>
      </w:r>
      <w:r>
        <w:rPr>
          <w:b/>
        </w:rPr>
        <w:t>: RPWM.11.01.01-28-0014/18</w:t>
      </w:r>
      <w:r w:rsidRPr="005F4BE0">
        <w:rPr>
          <w:b/>
          <w:lang w:eastAsia="ar-SA"/>
        </w:rPr>
        <w:t xml:space="preserve"> „Wybieram działanie</w:t>
      </w:r>
      <w:r>
        <w:rPr>
          <w:b/>
          <w:lang w:eastAsia="ar-SA"/>
        </w:rPr>
        <w:t xml:space="preserve"> 2</w:t>
      </w:r>
      <w:r w:rsidRPr="005F4BE0">
        <w:rPr>
          <w:b/>
          <w:lang w:eastAsia="ar-SA"/>
        </w:rPr>
        <w:t>”</w:t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spacing w:before="240" w:line="300" w:lineRule="atLeast"/>
      </w:pPr>
      <w:r w:rsidRPr="0077198E">
        <w:t xml:space="preserve">                                                ………………………………….................</w:t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spacing w:line="340" w:lineRule="atLeast"/>
        <w:ind w:left="709"/>
      </w:pPr>
      <w:r w:rsidRPr="0077198E">
        <w:t xml:space="preserve">   Wykonawca:            ………………………………………….....</w:t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spacing w:line="340" w:lineRule="atLeast"/>
      </w:pPr>
      <w:r w:rsidRPr="0077198E">
        <w:t xml:space="preserve">                                                ………………………………………...…..</w:t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spacing w:line="340" w:lineRule="atLeast"/>
      </w:pPr>
      <w:r w:rsidRPr="0077198E">
        <w:tab/>
      </w:r>
      <w:r w:rsidRPr="0077198E">
        <w:tab/>
      </w:r>
      <w:r w:rsidRPr="0077198E">
        <w:tab/>
      </w:r>
      <w:r w:rsidRPr="0077198E">
        <w:tab/>
        <w:t>………………………………………….….</w:t>
      </w:r>
    </w:p>
    <w:p w:rsidR="00A26A18" w:rsidRPr="004940DE" w:rsidRDefault="00A26A18" w:rsidP="004940DE">
      <w:pPr>
        <w:overflowPunct w:val="0"/>
        <w:autoSpaceDE w:val="0"/>
        <w:autoSpaceDN w:val="0"/>
        <w:adjustRightInd w:val="0"/>
        <w:rPr>
          <w:sz w:val="14"/>
          <w:szCs w:val="16"/>
        </w:rPr>
      </w:pPr>
      <w:r w:rsidRPr="0077198E">
        <w:rPr>
          <w:sz w:val="14"/>
          <w:szCs w:val="16"/>
        </w:rPr>
        <w:t xml:space="preserve">                                                                                            </w:t>
      </w:r>
      <w:r>
        <w:rPr>
          <w:sz w:val="14"/>
          <w:szCs w:val="16"/>
        </w:rPr>
        <w:t xml:space="preserve">   </w:t>
      </w:r>
      <w:r w:rsidRPr="0077198E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 </w:t>
      </w:r>
      <w:r w:rsidRPr="0077198E">
        <w:rPr>
          <w:sz w:val="14"/>
          <w:szCs w:val="16"/>
        </w:rPr>
        <w:t xml:space="preserve"> (</w:t>
      </w:r>
      <w:r>
        <w:rPr>
          <w:sz w:val="14"/>
          <w:szCs w:val="16"/>
        </w:rPr>
        <w:t xml:space="preserve">imię i nazwisko lub nazwa wykonawcy oraz adres </w:t>
      </w:r>
      <w:r>
        <w:rPr>
          <w:sz w:val="14"/>
          <w:szCs w:val="16"/>
        </w:rPr>
        <w:br/>
        <w:t xml:space="preserve">                                                                                                                      zamieszkania/siedziby</w:t>
      </w:r>
      <w:r w:rsidRPr="0077198E">
        <w:rPr>
          <w:sz w:val="14"/>
          <w:szCs w:val="16"/>
        </w:rPr>
        <w:t>)</w:t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77198E">
        <w:t xml:space="preserve">                                     </w:t>
      </w:r>
      <w:r w:rsidRPr="0077198E">
        <w:tab/>
        <w:t>………………………………..………….....</w:t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spacing w:line="340" w:lineRule="atLeast"/>
      </w:pPr>
      <w:r w:rsidRPr="0077198E">
        <w:t xml:space="preserve">reprezentowany przez: </w:t>
      </w:r>
      <w:r w:rsidRPr="0077198E">
        <w:tab/>
        <w:t>………………………………..………….....</w:t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spacing w:line="340" w:lineRule="atLeast"/>
      </w:pPr>
      <w:r w:rsidRPr="0077198E">
        <w:t xml:space="preserve">                                     </w:t>
      </w:r>
      <w:r w:rsidRPr="0077198E">
        <w:tab/>
        <w:t>………………………………………….…..</w:t>
      </w:r>
      <w:r w:rsidRPr="0077198E">
        <w:tab/>
      </w:r>
      <w:r w:rsidRPr="0077198E">
        <w:tab/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ind w:firstLine="709"/>
        <w:rPr>
          <w:sz w:val="14"/>
          <w:szCs w:val="16"/>
        </w:rPr>
      </w:pPr>
      <w:r w:rsidRPr="0077198E">
        <w:rPr>
          <w:sz w:val="14"/>
          <w:szCs w:val="16"/>
        </w:rPr>
        <w:t xml:space="preserve">                                                                                    (imię i nazwisko osoby/osób upoważnionych</w:t>
      </w:r>
      <w:r w:rsidRPr="0077198E">
        <w:rPr>
          <w:sz w:val="14"/>
          <w:szCs w:val="16"/>
        </w:rPr>
        <w:br/>
        <w:t xml:space="preserve">                                                                                                 do składania oświadczeń woli w imieniu wykonawcy)</w:t>
      </w:r>
    </w:p>
    <w:p w:rsidR="00A26A18" w:rsidRPr="0077198E" w:rsidRDefault="00A26A18" w:rsidP="007F7D99">
      <w:pPr>
        <w:overflowPunct w:val="0"/>
        <w:autoSpaceDE w:val="0"/>
        <w:autoSpaceDN w:val="0"/>
        <w:adjustRightInd w:val="0"/>
        <w:spacing w:line="280" w:lineRule="atLeast"/>
        <w:rPr>
          <w:sz w:val="28"/>
          <w:szCs w:val="28"/>
        </w:rPr>
      </w:pPr>
    </w:p>
    <w:p w:rsidR="00A26A18" w:rsidRPr="00102D98" w:rsidRDefault="00A26A18" w:rsidP="00A26A18">
      <w:pPr>
        <w:spacing w:line="280" w:lineRule="atLeast"/>
        <w:jc w:val="center"/>
        <w:rPr>
          <w:b/>
          <w:smallCaps/>
          <w:snapToGrid w:val="0"/>
        </w:rPr>
      </w:pPr>
      <w:r w:rsidRPr="00102D98">
        <w:rPr>
          <w:b/>
          <w:smallCaps/>
          <w:snapToGrid w:val="0"/>
        </w:rPr>
        <w:t xml:space="preserve">OŚWIADCZENIE </w:t>
      </w:r>
    </w:p>
    <w:p w:rsidR="00A26A18" w:rsidRPr="00102D98" w:rsidRDefault="00A26A18" w:rsidP="00A26A18">
      <w:pPr>
        <w:spacing w:line="280" w:lineRule="atLeast"/>
        <w:jc w:val="center"/>
        <w:rPr>
          <w:b/>
          <w:bCs/>
          <w:snapToGrid w:val="0"/>
        </w:rPr>
      </w:pPr>
      <w:r w:rsidRPr="00102D98">
        <w:rPr>
          <w:b/>
          <w:smallCaps/>
          <w:snapToGrid w:val="0"/>
        </w:rPr>
        <w:t xml:space="preserve">O </w:t>
      </w:r>
      <w:r w:rsidRPr="00102D98">
        <w:rPr>
          <w:b/>
          <w:bCs/>
          <w:snapToGrid w:val="0"/>
        </w:rPr>
        <w:t>BRAKU POWIĄZAŃ Z ZAMAWIAJĄCYM</w:t>
      </w:r>
    </w:p>
    <w:p w:rsidR="00A26A18" w:rsidRPr="00102D98" w:rsidRDefault="00A26A18" w:rsidP="00A26A18">
      <w:pPr>
        <w:spacing w:line="280" w:lineRule="atLeast"/>
        <w:jc w:val="center"/>
        <w:rPr>
          <w:b/>
          <w:caps/>
          <w:snapToGrid w:val="0"/>
          <w:sz w:val="28"/>
          <w:szCs w:val="28"/>
        </w:rPr>
      </w:pPr>
    </w:p>
    <w:p w:rsidR="00A26A18" w:rsidRPr="0077198E" w:rsidRDefault="00A26A18" w:rsidP="00A26A18">
      <w:pPr>
        <w:spacing w:line="280" w:lineRule="atLeast"/>
        <w:jc w:val="center"/>
        <w:rPr>
          <w:b/>
          <w:caps/>
          <w:snapToGrid w:val="0"/>
          <w:szCs w:val="28"/>
        </w:rPr>
      </w:pPr>
    </w:p>
    <w:p w:rsidR="00A26A18" w:rsidRPr="00102D98" w:rsidRDefault="00A26A18" w:rsidP="00A26A18">
      <w:pPr>
        <w:spacing w:line="320" w:lineRule="atLeast"/>
        <w:ind w:firstLine="709"/>
        <w:jc w:val="both"/>
      </w:pPr>
      <w:r w:rsidRPr="0077198E">
        <w:t xml:space="preserve">Działając w imieniu wymienionego wyżej wykonawcy i będąc należycie upoważnionym do jego reprezentowania </w:t>
      </w:r>
      <w:r w:rsidRPr="00BC3EAA">
        <w:rPr>
          <w:b/>
        </w:rPr>
        <w:t>w postępowaniu o udzielenie zamówienia na</w:t>
      </w:r>
      <w:r w:rsidRPr="0077198E">
        <w:t xml:space="preserve"> </w:t>
      </w:r>
      <w:r w:rsidRPr="005C7D11">
        <w:rPr>
          <w:b/>
        </w:rPr>
        <w:t>organizacj</w:t>
      </w:r>
      <w:r>
        <w:rPr>
          <w:b/>
        </w:rPr>
        <w:t>ę</w:t>
      </w:r>
      <w:r w:rsidRPr="005C7D11">
        <w:rPr>
          <w:b/>
        </w:rPr>
        <w:t xml:space="preserve"> wyjazdu integracyjnego oraz wyjazdu tematycznego dla uczestników projektu „Wybieram działanie</w:t>
      </w:r>
      <w:r w:rsidR="000B1D4E">
        <w:rPr>
          <w:b/>
        </w:rPr>
        <w:t xml:space="preserve"> 2</w:t>
      </w:r>
      <w:r w:rsidRPr="005C7D11">
        <w:rPr>
          <w:b/>
        </w:rPr>
        <w:t>”</w:t>
      </w:r>
      <w:r>
        <w:t xml:space="preserve"> </w:t>
      </w:r>
      <w:r w:rsidRPr="00102D98">
        <w:t>oświadczam o braku osobowych lub kapitałowych powiązań z zamawiającym, 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:rsidR="00A26A18" w:rsidRPr="00102D98" w:rsidRDefault="00A26A18" w:rsidP="00A26A18">
      <w:pPr>
        <w:spacing w:line="280" w:lineRule="atLeast"/>
        <w:jc w:val="both"/>
        <w:rPr>
          <w:snapToGrid w:val="0"/>
        </w:rPr>
      </w:pPr>
    </w:p>
    <w:p w:rsidR="00A26A18" w:rsidRPr="00102D98" w:rsidRDefault="00A26A18" w:rsidP="00A26A18">
      <w:pPr>
        <w:numPr>
          <w:ilvl w:val="0"/>
          <w:numId w:val="31"/>
        </w:numPr>
        <w:tabs>
          <w:tab w:val="clear" w:pos="720"/>
        </w:tabs>
        <w:spacing w:line="320" w:lineRule="atLeast"/>
        <w:ind w:left="284" w:hanging="284"/>
        <w:jc w:val="both"/>
      </w:pPr>
      <w:r w:rsidRPr="00102D98">
        <w:t>uczestniczeniu w spółce jako wspólnik spółki cywilnej lub spółki osobowej;</w:t>
      </w:r>
    </w:p>
    <w:p w:rsidR="00A26A18" w:rsidRPr="00102D98" w:rsidRDefault="00A26A18" w:rsidP="00A26A18">
      <w:pPr>
        <w:numPr>
          <w:ilvl w:val="0"/>
          <w:numId w:val="31"/>
        </w:numPr>
        <w:tabs>
          <w:tab w:val="clear" w:pos="720"/>
        </w:tabs>
        <w:spacing w:line="320" w:lineRule="atLeast"/>
        <w:ind w:left="284" w:hanging="284"/>
        <w:jc w:val="both"/>
      </w:pPr>
      <w:r w:rsidRPr="00102D98">
        <w:t>posiadaniu co najmniej 10 % udziałów lub akcji;</w:t>
      </w:r>
    </w:p>
    <w:p w:rsidR="000C2DCD" w:rsidRDefault="00A26A18" w:rsidP="00A26A18">
      <w:pPr>
        <w:numPr>
          <w:ilvl w:val="0"/>
          <w:numId w:val="31"/>
        </w:numPr>
        <w:tabs>
          <w:tab w:val="clear" w:pos="720"/>
        </w:tabs>
        <w:spacing w:line="320" w:lineRule="atLeast"/>
        <w:ind w:left="284" w:hanging="284"/>
        <w:jc w:val="both"/>
      </w:pPr>
      <w:r w:rsidRPr="00102D98">
        <w:t>pełnieniu funkcji członka organu nadzorczego lub zarządzającego, prokurenta, pełnomocnika,</w:t>
      </w:r>
    </w:p>
    <w:p w:rsidR="00A26A18" w:rsidRPr="00102D98" w:rsidRDefault="000C2DCD" w:rsidP="00A26A18">
      <w:pPr>
        <w:numPr>
          <w:ilvl w:val="0"/>
          <w:numId w:val="31"/>
        </w:numPr>
        <w:tabs>
          <w:tab w:val="clear" w:pos="720"/>
        </w:tabs>
        <w:spacing w:line="320" w:lineRule="atLeast"/>
        <w:ind w:left="284" w:hanging="284"/>
        <w:jc w:val="both"/>
      </w:pPr>
      <w:r w:rsidRPr="00333450">
        <w:t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A26A18" w:rsidRPr="00102D98" w:rsidRDefault="00A26A18" w:rsidP="00A26A18"/>
    <w:p w:rsidR="00A26A18" w:rsidRPr="0077198E" w:rsidRDefault="00A26A18" w:rsidP="00A26A18">
      <w:pPr>
        <w:autoSpaceDE w:val="0"/>
        <w:autoSpaceDN w:val="0"/>
        <w:adjustRightInd w:val="0"/>
        <w:spacing w:line="320" w:lineRule="atLeast"/>
        <w:jc w:val="both"/>
      </w:pPr>
      <w:r w:rsidRPr="0077198E">
        <w:t>Dnia …………………………… r.</w:t>
      </w:r>
    </w:p>
    <w:p w:rsidR="00A26A18" w:rsidRPr="0077198E" w:rsidRDefault="00A26A18" w:rsidP="00A26A18">
      <w:pPr>
        <w:autoSpaceDE w:val="0"/>
        <w:autoSpaceDN w:val="0"/>
        <w:adjustRightInd w:val="0"/>
        <w:spacing w:line="280" w:lineRule="atLeast"/>
        <w:jc w:val="both"/>
      </w:pPr>
    </w:p>
    <w:p w:rsidR="00A26A18" w:rsidRPr="0077198E" w:rsidRDefault="00A26A18" w:rsidP="00A26A18">
      <w:pPr>
        <w:autoSpaceDE w:val="0"/>
        <w:autoSpaceDN w:val="0"/>
        <w:adjustRightInd w:val="0"/>
        <w:ind w:left="4820"/>
        <w:jc w:val="center"/>
      </w:pPr>
      <w:r w:rsidRPr="0077198E">
        <w:t>…………………………………………..</w:t>
      </w:r>
    </w:p>
    <w:p w:rsidR="00A26A18" w:rsidRPr="0077198E" w:rsidRDefault="00A26A18" w:rsidP="00A26A18">
      <w:pPr>
        <w:overflowPunct w:val="0"/>
        <w:autoSpaceDE w:val="0"/>
        <w:autoSpaceDN w:val="0"/>
        <w:adjustRightInd w:val="0"/>
        <w:ind w:left="4820" w:firstLine="709"/>
        <w:rPr>
          <w:sz w:val="14"/>
          <w:szCs w:val="16"/>
        </w:rPr>
      </w:pPr>
      <w:r w:rsidRPr="0077198E">
        <w:rPr>
          <w:sz w:val="14"/>
          <w:szCs w:val="16"/>
        </w:rPr>
        <w:t xml:space="preserve">       Podpis(y) osób upoważnionych  do składania</w:t>
      </w:r>
    </w:p>
    <w:p w:rsidR="00A26A18" w:rsidRPr="0077198E" w:rsidRDefault="00A26A18" w:rsidP="00A26A18">
      <w:pPr>
        <w:ind w:left="4820"/>
        <w:jc w:val="center"/>
        <w:rPr>
          <w:sz w:val="14"/>
          <w:szCs w:val="16"/>
        </w:rPr>
      </w:pPr>
      <w:r w:rsidRPr="0077198E">
        <w:rPr>
          <w:sz w:val="14"/>
          <w:szCs w:val="16"/>
        </w:rPr>
        <w:t xml:space="preserve">      oświadczeń woli w imieniu wykonawcy</w:t>
      </w:r>
    </w:p>
    <w:p w:rsidR="00937C89" w:rsidRDefault="00937C89">
      <w:pPr>
        <w:spacing w:after="200" w:line="276" w:lineRule="auto"/>
        <w:rPr>
          <w:szCs w:val="28"/>
        </w:rPr>
      </w:pPr>
      <w:r>
        <w:rPr>
          <w:szCs w:val="28"/>
        </w:rPr>
        <w:lastRenderedPageBreak/>
        <w:br w:type="page"/>
      </w:r>
    </w:p>
    <w:p w:rsidR="00937C89" w:rsidRPr="00A26A18" w:rsidRDefault="00937C89" w:rsidP="00937C89">
      <w:pPr>
        <w:overflowPunct w:val="0"/>
        <w:autoSpaceDE w:val="0"/>
        <w:autoSpaceDN w:val="0"/>
        <w:adjustRightInd w:val="0"/>
        <w:ind w:left="4253" w:firstLine="709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  <w:szCs w:val="22"/>
        </w:rPr>
        <w:t>Załącznik nr 3</w:t>
      </w:r>
    </w:p>
    <w:p w:rsidR="00937C89" w:rsidRPr="007F7D99" w:rsidRDefault="000B1D4E" w:rsidP="007F7D99">
      <w:pPr>
        <w:overflowPunct w:val="0"/>
        <w:autoSpaceDE w:val="0"/>
        <w:autoSpaceDN w:val="0"/>
        <w:adjustRightInd w:val="0"/>
        <w:spacing w:line="300" w:lineRule="atLeast"/>
        <w:jc w:val="center"/>
        <w:outlineLvl w:val="0"/>
        <w:rPr>
          <w:b/>
          <w:sz w:val="28"/>
        </w:rPr>
      </w:pPr>
      <w:r>
        <w:rPr>
          <w:b/>
          <w:bCs/>
        </w:rPr>
        <w:t>Zapytanie Nr OSB.ZP.462.2-464.2</w:t>
      </w:r>
      <w:r w:rsidR="007F7D99">
        <w:rPr>
          <w:b/>
          <w:bCs/>
        </w:rPr>
        <w:t>/201</w:t>
      </w:r>
      <w:r>
        <w:rPr>
          <w:b/>
          <w:bCs/>
        </w:rPr>
        <w:t>9</w:t>
      </w:r>
    </w:p>
    <w:p w:rsidR="00937C89" w:rsidRDefault="00937C89" w:rsidP="00937C89">
      <w:pPr>
        <w:widowControl w:val="0"/>
        <w:spacing w:line="360" w:lineRule="auto"/>
        <w:jc w:val="center"/>
        <w:rPr>
          <w:b/>
        </w:rPr>
      </w:pPr>
    </w:p>
    <w:p w:rsidR="00937C89" w:rsidRDefault="00937C89" w:rsidP="00937C89">
      <w:pPr>
        <w:widowControl w:val="0"/>
        <w:spacing w:line="360" w:lineRule="auto"/>
        <w:jc w:val="center"/>
        <w:rPr>
          <w:b/>
          <w:bCs/>
          <w:color w:val="000000"/>
          <w:spacing w:val="-1"/>
        </w:rPr>
      </w:pPr>
      <w:r>
        <w:rPr>
          <w:b/>
        </w:rPr>
        <w:t>Umowa zlecenie nr .................Wzór</w:t>
      </w:r>
    </w:p>
    <w:p w:rsidR="00937C89" w:rsidRDefault="00937C89" w:rsidP="00937C89">
      <w:pPr>
        <w:jc w:val="both"/>
      </w:pPr>
      <w:r>
        <w:rPr>
          <w:b/>
        </w:rPr>
        <w:tab/>
      </w:r>
      <w:r w:rsidR="004940DE">
        <w:t>zawarta w dniu …………………2019</w:t>
      </w:r>
      <w:r>
        <w:t xml:space="preserve"> </w:t>
      </w:r>
      <w:proofErr w:type="spellStart"/>
      <w:r>
        <w:t>r</w:t>
      </w:r>
      <w:proofErr w:type="spellEnd"/>
      <w:r>
        <w:t xml:space="preserve"> w Olsztynie  pomiędzy:</w:t>
      </w:r>
    </w:p>
    <w:p w:rsidR="00937C89" w:rsidRDefault="00937C89" w:rsidP="00937C89">
      <w:pPr>
        <w:numPr>
          <w:ilvl w:val="0"/>
          <w:numId w:val="32"/>
        </w:numPr>
        <w:spacing w:line="360" w:lineRule="auto"/>
        <w:ind w:left="419" w:hanging="357"/>
        <w:jc w:val="both"/>
      </w:pPr>
      <w:r>
        <w:t xml:space="preserve">Bożeną Ziomek prowadzącą działalność gospodarczą pod firmą: Ziomek Bożena, </w:t>
      </w:r>
      <w:r>
        <w:br/>
        <w:t xml:space="preserve">z siedzibą Aleja Warszawska 105/4H, 10-701 Olsztyn, NIP: 7451132919, REGON: 510237517, oraz Adamem Ziomek prowadzącym działalność gospodarczą pod firmą: Ziomek Adam, z siedzibą Aleja Warszawska 105/4H, 10-701 Olsztyn, NIP: 7390010552, REGON: 510231331 </w:t>
      </w:r>
    </w:p>
    <w:p w:rsidR="00937C89" w:rsidRDefault="00937C89" w:rsidP="00937C89">
      <w:pPr>
        <w:spacing w:line="360" w:lineRule="auto"/>
        <w:ind w:left="419"/>
        <w:jc w:val="both"/>
      </w:pPr>
      <w:r>
        <w:t xml:space="preserve">- występującymi łącznie jako wspólnicy spółki cywilnej o nazwie: Grupa OSB s.c. </w:t>
      </w:r>
      <w:r>
        <w:br/>
        <w:t>Bożena Ziomek i Adam Ziomek z siedzibą Aleja Warszawska 105/4H, 10-701 Olsztyn,</w:t>
      </w:r>
      <w:r>
        <w:br/>
        <w:t>NIP: 7393521141, REGON: 280075481</w:t>
      </w:r>
    </w:p>
    <w:p w:rsidR="00937C89" w:rsidRDefault="00937C89" w:rsidP="00937C89">
      <w:pPr>
        <w:tabs>
          <w:tab w:val="left" w:pos="7574"/>
        </w:tabs>
        <w:spacing w:line="360" w:lineRule="auto"/>
        <w:ind w:left="62" w:firstLine="357"/>
        <w:jc w:val="both"/>
      </w:pPr>
      <w:r>
        <w:t>reprezentowaną przez: Dyrektora Adama Ziomek</w:t>
      </w:r>
      <w:r>
        <w:tab/>
      </w:r>
    </w:p>
    <w:p w:rsidR="00937C89" w:rsidRDefault="00937C89" w:rsidP="00937C89">
      <w:pPr>
        <w:ind w:firstLine="419"/>
        <w:jc w:val="both"/>
        <w:rPr>
          <w:b/>
        </w:rPr>
      </w:pPr>
      <w:r>
        <w:t xml:space="preserve">zwaną dalej: </w:t>
      </w:r>
      <w:r>
        <w:rPr>
          <w:b/>
        </w:rPr>
        <w:t>Zleceniodawcą,</w:t>
      </w:r>
    </w:p>
    <w:p w:rsidR="00937C89" w:rsidRDefault="00937C89" w:rsidP="00937C89">
      <w:pPr>
        <w:jc w:val="both"/>
      </w:pPr>
      <w:r>
        <w:t>a</w:t>
      </w:r>
    </w:p>
    <w:p w:rsidR="00937C89" w:rsidRPr="007F7D99" w:rsidRDefault="00937C89" w:rsidP="00937C89">
      <w:pPr>
        <w:numPr>
          <w:ilvl w:val="0"/>
          <w:numId w:val="32"/>
        </w:numPr>
        <w:suppressAutoHyphens/>
        <w:spacing w:after="200" w:line="360" w:lineRule="auto"/>
        <w:ind w:firstLine="420"/>
        <w:jc w:val="both"/>
        <w:rPr>
          <w:b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………………………………………………………………………………………………………………………………………………………………………………………………zwanym dalej: </w:t>
      </w:r>
      <w:r w:rsidRPr="007F7D99">
        <w:rPr>
          <w:b/>
        </w:rPr>
        <w:t>Zleceniobiorcą</w:t>
      </w:r>
    </w:p>
    <w:p w:rsidR="00937C89" w:rsidRDefault="00937C89" w:rsidP="00937C89">
      <w:pPr>
        <w:ind w:firstLine="420"/>
        <w:jc w:val="both"/>
        <w:rPr>
          <w:b/>
        </w:rPr>
      </w:pPr>
      <w:r>
        <w:t xml:space="preserve">łącznie zwanymi dalej: </w:t>
      </w:r>
      <w:r>
        <w:rPr>
          <w:b/>
        </w:rPr>
        <w:t>Stronami</w:t>
      </w:r>
      <w:r>
        <w:t xml:space="preserve">, zaś z każda z osobna również </w:t>
      </w:r>
      <w:r>
        <w:rPr>
          <w:b/>
        </w:rPr>
        <w:t xml:space="preserve">Stroną </w:t>
      </w:r>
    </w:p>
    <w:p w:rsidR="00937C89" w:rsidRDefault="00937C89" w:rsidP="00937C89">
      <w:pPr>
        <w:ind w:firstLine="420"/>
        <w:jc w:val="both"/>
        <w:rPr>
          <w:b/>
        </w:rPr>
      </w:pPr>
    </w:p>
    <w:p w:rsidR="00937C89" w:rsidRDefault="00937C89" w:rsidP="00937C89">
      <w:pPr>
        <w:pStyle w:val="Podtytu"/>
        <w:tabs>
          <w:tab w:val="left" w:pos="708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w związku z realizacją przez Zleceniodawcę </w:t>
      </w:r>
      <w:r>
        <w:rPr>
          <w:rFonts w:ascii="Times New Roman" w:hAnsi="Times New Roman"/>
          <w:b w:val="0"/>
          <w:sz w:val="24"/>
          <w:szCs w:val="24"/>
          <w:lang w:eastAsia="ar-SA"/>
        </w:rPr>
        <w:t>projektu</w:t>
      </w:r>
      <w:r w:rsidR="004940DE">
        <w:rPr>
          <w:rFonts w:ascii="Times New Roman" w:hAnsi="Times New Roman"/>
          <w:b w:val="0"/>
          <w:sz w:val="24"/>
          <w:szCs w:val="24"/>
        </w:rPr>
        <w:t>: RPWM.11.01.01-28-0014/18</w:t>
      </w:r>
      <w:r>
        <w:rPr>
          <w:rFonts w:ascii="Times New Roman" w:hAnsi="Times New Roman"/>
          <w:b w:val="0"/>
          <w:sz w:val="24"/>
          <w:szCs w:val="24"/>
          <w:lang w:eastAsia="ar-SA"/>
        </w:rPr>
        <w:t xml:space="preserve"> „Wybieram działanie</w:t>
      </w:r>
      <w:r w:rsidR="004940DE">
        <w:rPr>
          <w:rFonts w:ascii="Times New Roman" w:hAnsi="Times New Roman"/>
          <w:b w:val="0"/>
          <w:sz w:val="24"/>
          <w:szCs w:val="24"/>
          <w:lang w:eastAsia="ar-SA"/>
        </w:rPr>
        <w:t xml:space="preserve"> 2</w:t>
      </w:r>
      <w:r>
        <w:rPr>
          <w:rFonts w:ascii="Times New Roman" w:hAnsi="Times New Roman"/>
          <w:b w:val="0"/>
          <w:sz w:val="24"/>
          <w:szCs w:val="24"/>
          <w:lang w:eastAsia="ar-SA"/>
        </w:rPr>
        <w:t xml:space="preserve">” </w:t>
      </w:r>
      <w:r>
        <w:rPr>
          <w:rFonts w:ascii="Times New Roman" w:hAnsi="Times New Roman"/>
          <w:b w:val="0"/>
          <w:sz w:val="24"/>
          <w:szCs w:val="24"/>
        </w:rPr>
        <w:t>współfinansowanego ze środków Europejskiego Funduszu Społecznego w ramach Regionalnego Programu Operacyjnego Województwa Warmińsko-Mazurskiego na lata 2014-2020,</w:t>
      </w:r>
    </w:p>
    <w:p w:rsidR="00937C89" w:rsidRDefault="00937C89" w:rsidP="00937C89">
      <w:pPr>
        <w:pStyle w:val="Podtytu"/>
        <w:tabs>
          <w:tab w:val="left" w:pos="708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po przeprowadzeniu przez Zleceniodawcę postępowania, zgodnie z warunkami i procedurami określonymi w Wytycznych w zakresie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kwalifikowalności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wydatków w ramach Europejskiego Funduszu Rozwoju Regionalnego, Europejskiego Funduszu Społecznego oraz Funduszu Spójności na lata 2014-2020, </w:t>
      </w:r>
    </w:p>
    <w:p w:rsidR="00937C89" w:rsidRDefault="00937C89" w:rsidP="00937C89">
      <w:pPr>
        <w:pStyle w:val="Podtytu"/>
        <w:tabs>
          <w:tab w:val="left" w:pos="708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po dokonaniu- zgodnie z powyżej wskazanymi procedurami- wyboru oferty Zleceniobiorcy, </w:t>
      </w:r>
    </w:p>
    <w:p w:rsidR="00937C89" w:rsidRDefault="00937C89" w:rsidP="00937C89">
      <w:pPr>
        <w:pStyle w:val="Podtytu"/>
        <w:tabs>
          <w:tab w:val="left" w:pos="708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37C89" w:rsidRDefault="00937C89" w:rsidP="00937C89">
      <w:pPr>
        <w:pStyle w:val="Podtytu"/>
        <w:tabs>
          <w:tab w:val="left" w:pos="708"/>
        </w:tabs>
        <w:ind w:left="360" w:firstLine="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Strony zawierają umowę, zwaną dalej „Umową”, o następującej treść: </w:t>
      </w:r>
    </w:p>
    <w:p w:rsidR="004A6D05" w:rsidRDefault="004A6D05" w:rsidP="00937C89">
      <w:pPr>
        <w:jc w:val="center"/>
        <w:rPr>
          <w:b/>
        </w:rPr>
      </w:pPr>
    </w:p>
    <w:p w:rsidR="00937C89" w:rsidRDefault="00937C89" w:rsidP="00937C89">
      <w:pPr>
        <w:jc w:val="center"/>
        <w:rPr>
          <w:b/>
        </w:rPr>
      </w:pPr>
      <w:r>
        <w:rPr>
          <w:b/>
        </w:rPr>
        <w:lastRenderedPageBreak/>
        <w:t>§ 1.</w:t>
      </w:r>
    </w:p>
    <w:p w:rsidR="00937C89" w:rsidRDefault="00937C89" w:rsidP="00937C89">
      <w:pPr>
        <w:pStyle w:val="Tekstpodstawowy3"/>
        <w:numPr>
          <w:ilvl w:val="0"/>
          <w:numId w:val="33"/>
        </w:numPr>
        <w:spacing w:after="0" w:line="240" w:lineRule="atLeast"/>
        <w:ind w:left="445" w:hanging="4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powierza a Zleceniobiorca  zobowiązuje się wykonać usługę polegającą na </w:t>
      </w:r>
      <w:r>
        <w:rPr>
          <w:sz w:val="24"/>
          <w:szCs w:val="24"/>
          <w:lang w:eastAsia="ar-SA"/>
        </w:rPr>
        <w:t>organizacji wyjazdu integracyjnego oraz wyjazdu tematycznego dla uczestników projektu „Wybieram działanie</w:t>
      </w:r>
      <w:r w:rsidR="004A6D05">
        <w:rPr>
          <w:sz w:val="24"/>
          <w:szCs w:val="24"/>
          <w:lang w:eastAsia="ar-SA"/>
        </w:rPr>
        <w:t xml:space="preserve"> 2</w:t>
      </w:r>
      <w:r>
        <w:rPr>
          <w:sz w:val="24"/>
          <w:szCs w:val="24"/>
          <w:lang w:eastAsia="ar-SA"/>
        </w:rPr>
        <w:t>”</w:t>
      </w:r>
      <w:r>
        <w:rPr>
          <w:sz w:val="24"/>
          <w:szCs w:val="24"/>
        </w:rPr>
        <w:t>.</w:t>
      </w:r>
    </w:p>
    <w:p w:rsidR="00937C89" w:rsidRPr="004940DE" w:rsidRDefault="00937C89" w:rsidP="004940DE">
      <w:pPr>
        <w:pStyle w:val="Tekstpodstawowy3"/>
        <w:numPr>
          <w:ilvl w:val="0"/>
          <w:numId w:val="33"/>
        </w:numPr>
        <w:spacing w:after="0" w:line="240" w:lineRule="atLeast"/>
        <w:ind w:left="445" w:hanging="445"/>
        <w:jc w:val="both"/>
        <w:rPr>
          <w:sz w:val="24"/>
          <w:szCs w:val="24"/>
        </w:rPr>
      </w:pPr>
      <w:r>
        <w:rPr>
          <w:sz w:val="24"/>
          <w:szCs w:val="24"/>
        </w:rPr>
        <w:t>Przedmiot</w:t>
      </w:r>
      <w:r w:rsidR="004940DE">
        <w:rPr>
          <w:sz w:val="24"/>
          <w:szCs w:val="24"/>
        </w:rPr>
        <w:t>em</w:t>
      </w:r>
      <w:r>
        <w:rPr>
          <w:sz w:val="24"/>
          <w:szCs w:val="24"/>
        </w:rPr>
        <w:t xml:space="preserve"> Umowy </w:t>
      </w:r>
      <w:r w:rsidR="004940DE">
        <w:rPr>
          <w:sz w:val="24"/>
          <w:szCs w:val="24"/>
        </w:rPr>
        <w:t>jest</w:t>
      </w:r>
      <w:r w:rsidRPr="004940DE">
        <w:rPr>
          <w:sz w:val="24"/>
          <w:szCs w:val="24"/>
        </w:rPr>
        <w:t xml:space="preserve"> org</w:t>
      </w:r>
      <w:r w:rsidR="004940DE">
        <w:rPr>
          <w:sz w:val="24"/>
          <w:szCs w:val="24"/>
        </w:rPr>
        <w:t>anizacja wyjazdu integracyjnego.</w:t>
      </w:r>
    </w:p>
    <w:p w:rsidR="00937C89" w:rsidRDefault="00937C89" w:rsidP="00937C89">
      <w:pPr>
        <w:pStyle w:val="Tekstpodstawowy3"/>
        <w:spacing w:after="0" w:line="24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937C89" w:rsidRDefault="00821243" w:rsidP="00937C89">
      <w:pPr>
        <w:numPr>
          <w:ilvl w:val="0"/>
          <w:numId w:val="35"/>
        </w:numPr>
        <w:spacing w:line="240" w:lineRule="atLeast"/>
        <w:ind w:left="482" w:hanging="340"/>
        <w:jc w:val="both"/>
      </w:pPr>
      <w:r>
        <w:t xml:space="preserve">W ramach </w:t>
      </w:r>
      <w:r w:rsidR="00937C89">
        <w:t>przedmiotu Umowy Zleceniobiorca zobowiązany jest do zorganizowania</w:t>
      </w:r>
      <w:r>
        <w:t xml:space="preserve"> dwóch 3-dniowych wyjazdów integracyjnych</w:t>
      </w:r>
      <w:r w:rsidR="00937C89">
        <w:t xml:space="preserve"> z programem socjoterapeutycznym oraz działaniami</w:t>
      </w:r>
      <w:r>
        <w:t xml:space="preserve"> animacyjnymi dla maksymalnie 3</w:t>
      </w:r>
      <w:r w:rsidR="007F7D99">
        <w:t xml:space="preserve">0 </w:t>
      </w:r>
      <w:proofErr w:type="spellStart"/>
      <w:r w:rsidR="007F7D99">
        <w:t>osób</w:t>
      </w:r>
      <w:proofErr w:type="spellEnd"/>
      <w:r w:rsidR="007F7D99">
        <w:t xml:space="preserve"> (2</w:t>
      </w:r>
      <w:r>
        <w:t xml:space="preserve">0 </w:t>
      </w:r>
      <w:proofErr w:type="spellStart"/>
      <w:r>
        <w:t>osób</w:t>
      </w:r>
      <w:proofErr w:type="spellEnd"/>
      <w:r>
        <w:t xml:space="preserve"> dorosłych oraz 1</w:t>
      </w:r>
      <w:r w:rsidR="007F7D99">
        <w:t>0</w:t>
      </w:r>
      <w:r w:rsidR="00937C89">
        <w:t xml:space="preserve"> dzieci)</w:t>
      </w:r>
      <w:r>
        <w:t xml:space="preserve"> w każdej turze (łącznie maksymalnie 60 </w:t>
      </w:r>
      <w:proofErr w:type="spellStart"/>
      <w:r>
        <w:t>osób</w:t>
      </w:r>
      <w:proofErr w:type="spellEnd"/>
      <w:r>
        <w:t>)</w:t>
      </w:r>
      <w:r w:rsidR="00937C89">
        <w:t xml:space="preserve"> na terenie kraju. Strony dopuszczają możliwość udziału w wycieczce mniejszej liczby o</w:t>
      </w:r>
      <w:r>
        <w:t xml:space="preserve">sób, nie mniejszej jednak niż 20 </w:t>
      </w:r>
      <w:proofErr w:type="spellStart"/>
      <w:r>
        <w:t>osób</w:t>
      </w:r>
      <w:proofErr w:type="spellEnd"/>
      <w:r>
        <w:t xml:space="preserve"> w jednej turze (15 </w:t>
      </w:r>
      <w:proofErr w:type="spellStart"/>
      <w:r>
        <w:t>osób</w:t>
      </w:r>
      <w:proofErr w:type="spellEnd"/>
      <w:r>
        <w:t xml:space="preserve"> dorosłych oraz 5</w:t>
      </w:r>
      <w:r w:rsidR="00937C89">
        <w:t xml:space="preserve"> dzieci). Ostateczną liczę uczestników wycieczki Zleceniodawca przekaże Zleceniobiorcy najpóźniej na 5 dni przed wyjazdem z Olsztyna.</w:t>
      </w:r>
    </w:p>
    <w:p w:rsidR="00937C89" w:rsidRDefault="00937C89" w:rsidP="00937C89">
      <w:pPr>
        <w:numPr>
          <w:ilvl w:val="0"/>
          <w:numId w:val="35"/>
        </w:numPr>
        <w:spacing w:line="240" w:lineRule="atLeast"/>
        <w:ind w:left="482" w:hanging="340"/>
        <w:jc w:val="both"/>
      </w:pPr>
      <w:r>
        <w:t xml:space="preserve">Zleceniobiorca zobowiązany jest zorganizować wyjazd na terytorium Polski, przy uwzględnieniu miejscowości położonych nad Morzem Bałtyckim, w ośrodku lub domach wypoczynkowych (hotel, pensjonat), w jednym miejscu położonym w odległości nie większej niż </w:t>
      </w:r>
      <w:smartTag w:uri="urn:schemas-microsoft-com:office:smarttags" w:element="metricconverter">
        <w:smartTagPr>
          <w:attr w:name="ProductID" w:val="500 metrów"/>
        </w:smartTagPr>
        <w:r>
          <w:t>500 metrów</w:t>
        </w:r>
      </w:smartTag>
      <w:r>
        <w:t xml:space="preserve"> od brzegu morza (kąpieliska plażowego).</w:t>
      </w:r>
    </w:p>
    <w:p w:rsidR="00937C89" w:rsidRDefault="00937C89" w:rsidP="00937C89">
      <w:pPr>
        <w:numPr>
          <w:ilvl w:val="0"/>
          <w:numId w:val="35"/>
        </w:numPr>
        <w:spacing w:line="240" w:lineRule="atLeast"/>
        <w:ind w:left="482" w:hanging="340"/>
        <w:jc w:val="both"/>
      </w:pPr>
      <w:r>
        <w:t>Wyjazd integracyjny, o którym mowa w ust. 1 zorga</w:t>
      </w:r>
      <w:r w:rsidR="001C3EC8">
        <w:t>nizowany zostanie w lip</w:t>
      </w:r>
      <w:r w:rsidR="00821243">
        <w:t>cu 2019</w:t>
      </w:r>
      <w:r>
        <w:t>r.</w:t>
      </w:r>
      <w:r w:rsidR="001C3EC8">
        <w:t xml:space="preserve"> I tura oraz II tura w lip</w:t>
      </w:r>
      <w:r w:rsidR="00821243">
        <w:t>cu 2020 r.</w:t>
      </w:r>
    </w:p>
    <w:p w:rsidR="00937C89" w:rsidRDefault="00937C89" w:rsidP="00937C89">
      <w:pPr>
        <w:numPr>
          <w:ilvl w:val="0"/>
          <w:numId w:val="35"/>
        </w:numPr>
        <w:spacing w:line="240" w:lineRule="atLeast"/>
        <w:ind w:left="482" w:hanging="340"/>
        <w:jc w:val="both"/>
      </w:pPr>
      <w:r>
        <w:t>Uczestnikami wyjazdu będą osoby dorosłe oraz ich dzieci w różnym wieku (mieszkańcy Olsztyna</w:t>
      </w:r>
      <w:r w:rsidR="007F7D99">
        <w:t xml:space="preserve"> min.</w:t>
      </w:r>
      <w:r>
        <w:t xml:space="preserve"> z ul. Towarowej i ul. Niepodległości).</w:t>
      </w:r>
    </w:p>
    <w:p w:rsidR="00937C89" w:rsidRDefault="00937C89" w:rsidP="00937C89">
      <w:pPr>
        <w:numPr>
          <w:ilvl w:val="0"/>
          <w:numId w:val="35"/>
        </w:numPr>
        <w:spacing w:line="240" w:lineRule="atLeast"/>
        <w:ind w:left="482" w:hanging="340"/>
        <w:jc w:val="both"/>
      </w:pPr>
      <w:r>
        <w:t xml:space="preserve">Strony dopuszczają, iż wśród uczestników </w:t>
      </w:r>
      <w:r w:rsidR="00821243">
        <w:t xml:space="preserve">każdego </w:t>
      </w:r>
      <w:r>
        <w:t>wyjazdu mogą być 3 - 4 osoby wymagające indywidualnej opieki i nadzoru ze strony specjalistów.</w:t>
      </w:r>
    </w:p>
    <w:p w:rsidR="00937C89" w:rsidRDefault="00937C89" w:rsidP="00937C89">
      <w:pPr>
        <w:numPr>
          <w:ilvl w:val="0"/>
          <w:numId w:val="35"/>
        </w:numPr>
        <w:spacing w:line="240" w:lineRule="atLeast"/>
        <w:ind w:left="482" w:hanging="340"/>
        <w:jc w:val="both"/>
      </w:pPr>
      <w:r>
        <w:t>Zleceniobiorca zobowiązany jest do zapewnienia niżej wymienionych specjalistów posiadających wszystkie wymagane ustawowo zaświadczenia i uprawnienia oraz mających predyspozycje i doświadczenie w pracy z dziećmi i młodzieżą, tj.:</w:t>
      </w:r>
    </w:p>
    <w:p w:rsidR="00937C89" w:rsidRDefault="00937C89" w:rsidP="00937C89">
      <w:pPr>
        <w:pStyle w:val="Akapitzlist"/>
        <w:numPr>
          <w:ilvl w:val="0"/>
          <w:numId w:val="36"/>
        </w:numPr>
        <w:autoSpaceDN w:val="0"/>
        <w:spacing w:line="240" w:lineRule="atLeast"/>
        <w:ind w:left="568" w:hanging="284"/>
        <w:jc w:val="both"/>
      </w:pPr>
      <w:r>
        <w:t xml:space="preserve">co najmniej dwóch </w:t>
      </w:r>
      <w:proofErr w:type="spellStart"/>
      <w:r>
        <w:t>socjoterapeutów</w:t>
      </w:r>
      <w:proofErr w:type="spellEnd"/>
      <w:r>
        <w:t xml:space="preserve"> prowadzących programy dla dzieci z rodzin alkoholowych i członków rodzin z problemem alkoholowym,</w:t>
      </w:r>
    </w:p>
    <w:p w:rsidR="00937C89" w:rsidRDefault="00937C89" w:rsidP="00937C89">
      <w:pPr>
        <w:pStyle w:val="Akapitzlist"/>
        <w:numPr>
          <w:ilvl w:val="0"/>
          <w:numId w:val="36"/>
        </w:numPr>
        <w:autoSpaceDN w:val="0"/>
        <w:spacing w:line="240" w:lineRule="atLeast"/>
        <w:ind w:left="568" w:hanging="284"/>
        <w:jc w:val="both"/>
      </w:pPr>
      <w:r>
        <w:t xml:space="preserve">co najmniej jednego psychologa posiadającego doświadczenie w pracy z rodzinami z problemem alkoholowym, </w:t>
      </w:r>
    </w:p>
    <w:p w:rsidR="00937C89" w:rsidRDefault="00937C89" w:rsidP="00937C89">
      <w:pPr>
        <w:pStyle w:val="Akapitzlist"/>
        <w:numPr>
          <w:ilvl w:val="0"/>
          <w:numId w:val="36"/>
        </w:numPr>
        <w:autoSpaceDN w:val="0"/>
        <w:spacing w:line="240" w:lineRule="atLeast"/>
        <w:ind w:left="568" w:hanging="284"/>
        <w:jc w:val="both"/>
      </w:pPr>
      <w:r>
        <w:t>co najmniej jednego psychoterapeutę posiadającego doświadczenie w pracy z rodzinami z problemem alkoholowym.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>W trakcie pobytu Zleceniobiorca zapewni uczestnikom zajęcia socjoterapeutyczne w liczbie 3 godziny dziennie oraz zajęcia animacyjne w liczbie 2 godziny dziennie.</w:t>
      </w:r>
    </w:p>
    <w:p w:rsidR="00937C89" w:rsidRDefault="00821243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>W ramach realizacji</w:t>
      </w:r>
      <w:r w:rsidR="00937C89">
        <w:t xml:space="preserve"> przedmiotu Umowy Zleceniobiorca zapewni</w:t>
      </w:r>
      <w:r>
        <w:t xml:space="preserve"> w każdej turze</w:t>
      </w:r>
      <w:r w:rsidR="00937C89">
        <w:t>:</w:t>
      </w:r>
    </w:p>
    <w:p w:rsidR="00937C89" w:rsidRDefault="00937C89" w:rsidP="00937C89">
      <w:pPr>
        <w:pStyle w:val="Akapitzlist"/>
        <w:numPr>
          <w:ilvl w:val="0"/>
          <w:numId w:val="37"/>
        </w:numPr>
        <w:autoSpaceDN w:val="0"/>
        <w:spacing w:line="240" w:lineRule="atLeast"/>
        <w:jc w:val="both"/>
      </w:pPr>
      <w:r>
        <w:t>zakwaterowanie: 2 noclegi w pokojach 2-4 osobowych z łazienkami, pokoje ze standardem tożsamym z dwu/trzy gwiazdkowym hotelem,</w:t>
      </w:r>
    </w:p>
    <w:p w:rsidR="00937C89" w:rsidRDefault="00937C89" w:rsidP="00937C89">
      <w:pPr>
        <w:numPr>
          <w:ilvl w:val="0"/>
          <w:numId w:val="37"/>
        </w:numPr>
        <w:spacing w:line="240" w:lineRule="atLeast"/>
        <w:jc w:val="both"/>
      </w:pPr>
      <w:r>
        <w:t>wyżywienie – całodzienne – pełne wyżywienie składające się z trzech posiłków, w tym co najmniej jeden gorący (obiad), śniadania i kolacje; uzupełnione o owoce, słodycze, ciasta i zimne napoje; pierwsze świadczenie obiad w dniu przyjazdu, ostatnie świadczenie obiad i suchy prowiant w dniu wyjazdu, a także napoje.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>Na terenie ośrodka, w którym zakwaterowani będą uczestnicy wyjazdu powinna znajdować się co najmniej stołówka, zaplecze do realizacji zajęć socjoterapeutycznych i animacyjnych. Teren ośrodka z obiektami i infrastrukturą powinien być ogrodzony.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 xml:space="preserve">Zleceniobiorca jest zobowiązany przewieźć całą grupę z Olsztyna do miejscowości nadmorskiej, a po upływie terminu wyjazdu odwieść z powrotem do Olsztyna. Wyjazd </w:t>
      </w:r>
      <w:r>
        <w:lastRenderedPageBreak/>
        <w:t>w dniu rozpoczęcia turnusu o godzinie 10.00 z parkingu przy siedzibie zamawiającego, powrót (wyjazd) z miejscowości nadmorskiej o godzinie 14.00.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>Zleceniobiorca zapewni autokar klasy LUX klimatyzowany, z toaletą i video, dopuszczony do ruchu zgodnie z obowiązującymi w Rzeczpospolitej Polskiej przepisami prawnymi oraz zagwarantuje, że pojazd ten będzie posiadać aktualne badania techniczne dopuszczające go do ruchu w dniu wyjazdu edukacyjnego oraz co najmniej na 1 dzień przed tym wyjazdem.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>Zleceniobiorca zabezpieczy w trakcie podróży posiłek regeneracyjny i napoje dla uczestników.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>Wszelkie opłaty związane z przejazdem, w tym opłaty parkingowe, obciążają Zleceniobiorcę.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>Zleceniobiorca zapewni ubezpieczenie uczestników NNW – suma ubezpieczenia od następstw nieszczęśliwych wypadków obejmujących trwały uszczerbek na zdrowiu nie mniejsza niż 50.000,00 złotych.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 xml:space="preserve">Zleceniobiorca zobowiązany będzie do skompletowania oraz dostarczenia Zleceniodawcy, w terminie 7 dni licząc od dnia przyjazdu do Olsztyna, wymaganej dokumentacji z wyjazdu tj. sprawozdania z wycieczki, listy obecności osób uczestniczących, ankiety oceniającej organizacje wyjazdu przez uczestników. </w:t>
      </w:r>
    </w:p>
    <w:p w:rsidR="00937C89" w:rsidRDefault="00937C89" w:rsidP="00937C89">
      <w:pPr>
        <w:pStyle w:val="Akapitzlist"/>
        <w:numPr>
          <w:ilvl w:val="0"/>
          <w:numId w:val="35"/>
        </w:numPr>
        <w:autoSpaceDN w:val="0"/>
        <w:spacing w:line="240" w:lineRule="atLeast"/>
        <w:ind w:left="567" w:hanging="425"/>
        <w:jc w:val="both"/>
      </w:pPr>
      <w:r>
        <w:t>Zleceniobiorca zobowiązany jest do dostarczenia Zleceniodawcy w terminie 7 dni przed planowanym wyjazdem do akceptacji miejsca i harmonogramu wyjazdu integracyjnego</w:t>
      </w:r>
    </w:p>
    <w:p w:rsidR="00937C89" w:rsidRDefault="00937C89" w:rsidP="00937C89">
      <w:pPr>
        <w:pStyle w:val="Akapitzlist1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937C89" w:rsidRDefault="00937C89" w:rsidP="00937C89">
      <w:pPr>
        <w:jc w:val="both"/>
      </w:pPr>
      <w:r>
        <w:t>Umowa zawarta zostaje przez Strony na czas oznaczony od dnia podpi</w:t>
      </w:r>
      <w:r w:rsidR="007F7D99">
        <w:t>sania do</w:t>
      </w:r>
      <w:r w:rsidR="001C3EC8">
        <w:t xml:space="preserve"> dnia </w:t>
      </w:r>
      <w:r w:rsidR="001C3EC8">
        <w:br/>
        <w:t>31 sierpnia</w:t>
      </w:r>
      <w:r w:rsidR="00821243">
        <w:t xml:space="preserve"> 2020</w:t>
      </w:r>
      <w:r>
        <w:t xml:space="preserve"> r.</w:t>
      </w:r>
    </w:p>
    <w:p w:rsidR="00937C89" w:rsidRDefault="00F17B23" w:rsidP="00937C89">
      <w:pPr>
        <w:jc w:val="center"/>
        <w:rPr>
          <w:b/>
        </w:rPr>
      </w:pPr>
      <w:r>
        <w:rPr>
          <w:b/>
        </w:rPr>
        <w:t>§ 4</w:t>
      </w:r>
      <w:r w:rsidR="00937C89">
        <w:rPr>
          <w:b/>
        </w:rPr>
        <w:t>.</w:t>
      </w:r>
    </w:p>
    <w:p w:rsidR="00937C89" w:rsidRDefault="00937C89" w:rsidP="00937C89">
      <w:pPr>
        <w:pStyle w:val="Akapitzlist1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Zleceniobiorca oświadcza, iż:</w:t>
      </w:r>
    </w:p>
    <w:p w:rsidR="00937C89" w:rsidRDefault="00937C89" w:rsidP="00937C89">
      <w:pPr>
        <w:pStyle w:val="Akapitzlist1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znane są mu warunki przedmiotu Umowy opisane szczegółowo w Zapytaniu ofertowym dotyczącym wykonania usługi, w pełni akceptuje te warunki i nie wnosi żadnych zastrzeżeń;  </w:t>
      </w:r>
    </w:p>
    <w:p w:rsidR="00937C89" w:rsidRDefault="00937C89" w:rsidP="00937C89">
      <w:pPr>
        <w:pStyle w:val="Akapitzlist1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zaplecze techniczne niezbędne do wykonania przedmiotu Umowy w zakresie określonym w Zapytaniu ofertowym, 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powyżej,</w:t>
      </w:r>
    </w:p>
    <w:p w:rsidR="00937C89" w:rsidRDefault="00937C89" w:rsidP="00937C89">
      <w:pPr>
        <w:pStyle w:val="Akapitzlist1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personelem posiadającym odpowiednią wiedzę, uprawnienia oraz doświadczenie niezbędne do wykonywania czynności obejmujących przedmiot Umowy;</w:t>
      </w:r>
    </w:p>
    <w:p w:rsidR="00937C89" w:rsidRDefault="00937C89" w:rsidP="00937C89">
      <w:pPr>
        <w:pStyle w:val="Akapitzlist1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niezbędne do wykonania przedmiotu Umowy pozwolenia i uprawnienia,</w:t>
      </w:r>
    </w:p>
    <w:p w:rsidR="00937C89" w:rsidRDefault="00937C89" w:rsidP="00937C89">
      <w:pPr>
        <w:pStyle w:val="Akapitzlist1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kwalifikacje niezbędne do wykonania przedmiotu Umowy i zobowiązuje się wykonać Umowę z zachowaniem należytej staranności przy uwzględnieniu zawodowego charakteru swojej działalności.</w:t>
      </w:r>
    </w:p>
    <w:p w:rsidR="004A6D05" w:rsidRDefault="00937C89" w:rsidP="00937C89">
      <w:pPr>
        <w:pStyle w:val="Akapitzlist1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oświadcza, iż  najpóźniej na trzy dni przed pierwszym dniem korzystania z usług Zleceniobiorcy przekaże listę uczestników wyjazdu. </w:t>
      </w:r>
    </w:p>
    <w:p w:rsidR="004A6D05" w:rsidRDefault="004A6D05">
      <w:pPr>
        <w:spacing w:after="200" w:line="276" w:lineRule="auto"/>
        <w:rPr>
          <w:rFonts w:eastAsia="Calibri"/>
          <w:lang w:eastAsia="ar-SA"/>
        </w:rPr>
      </w:pPr>
      <w:r>
        <w:br w:type="page"/>
      </w:r>
    </w:p>
    <w:p w:rsidR="00937C89" w:rsidRDefault="00937C89" w:rsidP="004A6D05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C89" w:rsidRDefault="004A6D05" w:rsidP="00937C89">
      <w:pPr>
        <w:jc w:val="center"/>
        <w:rPr>
          <w:b/>
        </w:rPr>
      </w:pPr>
      <w:r>
        <w:rPr>
          <w:b/>
        </w:rPr>
        <w:t>§ 5</w:t>
      </w:r>
      <w:r w:rsidR="00937C89">
        <w:rPr>
          <w:b/>
        </w:rPr>
        <w:t xml:space="preserve">. </w:t>
      </w:r>
    </w:p>
    <w:p w:rsidR="00937C89" w:rsidRDefault="00B11937" w:rsidP="00937C89">
      <w:pPr>
        <w:pStyle w:val="Akapitzlist1"/>
        <w:numPr>
          <w:ilvl w:val="0"/>
          <w:numId w:val="4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821243">
        <w:rPr>
          <w:rFonts w:ascii="Times New Roman" w:hAnsi="Times New Roman" w:cs="Times New Roman"/>
          <w:sz w:val="24"/>
          <w:szCs w:val="24"/>
        </w:rPr>
        <w:t xml:space="preserve"> </w:t>
      </w:r>
      <w:r w:rsidR="00937C89">
        <w:rPr>
          <w:rFonts w:ascii="Times New Roman" w:hAnsi="Times New Roman" w:cs="Times New Roman"/>
          <w:sz w:val="24"/>
          <w:szCs w:val="24"/>
        </w:rPr>
        <w:t>Zleceniodawcy z tytułu wykonania przedmiotu Umowy wynosi:</w:t>
      </w:r>
    </w:p>
    <w:p w:rsidR="00937C89" w:rsidRDefault="00937C89" w:rsidP="00B11937">
      <w:pPr>
        <w:pStyle w:val="Akapitzlist1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……………….zł.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</w:t>
      </w:r>
      <w:r w:rsidR="00821243">
        <w:rPr>
          <w:rFonts w:ascii="Times New Roman" w:hAnsi="Times New Roman" w:cs="Times New Roman"/>
          <w:sz w:val="24"/>
          <w:szCs w:val="24"/>
        </w:rPr>
        <w:t>……)- z tytułu wykonania</w:t>
      </w:r>
      <w:r>
        <w:rPr>
          <w:rFonts w:ascii="Times New Roman" w:hAnsi="Times New Roman" w:cs="Times New Roman"/>
          <w:sz w:val="24"/>
          <w:szCs w:val="24"/>
        </w:rPr>
        <w:t xml:space="preserve"> przedmiotu Umowy,</w:t>
      </w:r>
    </w:p>
    <w:p w:rsidR="00937C89" w:rsidRDefault="00937C89" w:rsidP="00937C89">
      <w:pPr>
        <w:pStyle w:val="Akapitzlist1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wynagrodzenie Zleceniodawcy z tytułu wykonywania przedmiotu Umowy nie może przekroczyć kwoty …………………… zł. brutto (słownie: ………………)</w:t>
      </w:r>
    </w:p>
    <w:p w:rsidR="00937C89" w:rsidRDefault="00937C89" w:rsidP="00937C89">
      <w:pPr>
        <w:pStyle w:val="Akapitzlist1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będzie pomniejszone o kwotę za niewykorzystane miejsca w każdej części zamówienia</w:t>
      </w:r>
      <w:r w:rsidR="00B11937">
        <w:rPr>
          <w:rFonts w:ascii="Times New Roman" w:hAnsi="Times New Roman" w:cs="Times New Roman"/>
          <w:sz w:val="24"/>
          <w:szCs w:val="24"/>
        </w:rPr>
        <w:t xml:space="preserve"> (iloczyn ilości </w:t>
      </w:r>
      <w:proofErr w:type="spellStart"/>
      <w:r w:rsidR="00B11937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="00B11937">
        <w:rPr>
          <w:rFonts w:ascii="Times New Roman" w:hAnsi="Times New Roman" w:cs="Times New Roman"/>
          <w:sz w:val="24"/>
          <w:szCs w:val="24"/>
        </w:rPr>
        <w:t xml:space="preserve"> poniżej 6</w:t>
      </w:r>
      <w:r w:rsidR="007F7D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kwota określona w zapytaniu ofertowym).</w:t>
      </w:r>
    </w:p>
    <w:p w:rsidR="00937C89" w:rsidRDefault="00937C89" w:rsidP="00937C89">
      <w:pPr>
        <w:pStyle w:val="Akapitzlist1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wynagrodzenia będzie dokonywana </w:t>
      </w:r>
      <w:r>
        <w:rPr>
          <w:rFonts w:ascii="Times New Roman" w:hAnsi="Times New Roman" w:cs="Times New Roman"/>
          <w:color w:val="000000"/>
          <w:sz w:val="24"/>
          <w:szCs w:val="24"/>
        </w:rPr>
        <w:t>po praw</w:t>
      </w:r>
      <w:r w:rsidR="00B11937">
        <w:rPr>
          <w:rFonts w:ascii="Times New Roman" w:hAnsi="Times New Roman" w:cs="Times New Roman"/>
          <w:color w:val="000000"/>
          <w:sz w:val="24"/>
          <w:szCs w:val="24"/>
        </w:rPr>
        <w:t>idłowym wykonaniu każdego wyjazdu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terminie 21 dni od otrzymania przez Zleceniodawcę poprawnie wystawionej przez Zleceniobiorcę faktury.</w:t>
      </w:r>
    </w:p>
    <w:p w:rsidR="00937C89" w:rsidRDefault="00937C89" w:rsidP="00937C89">
      <w:pPr>
        <w:pStyle w:val="Akapitzlist1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wynagrodzenia dokonywana jest przelewem na numer rachunku wskazany w fakturze przez Zleceniobiorcę. </w:t>
      </w:r>
    </w:p>
    <w:p w:rsidR="00937C89" w:rsidRDefault="00937C89" w:rsidP="00937C89">
      <w:pPr>
        <w:pStyle w:val="Akapitzlist1"/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Zleceniobiorcy jest współfinansowane </w:t>
      </w:r>
      <w:r>
        <w:rPr>
          <w:rFonts w:ascii="Times New Roman" w:hAnsi="Times New Roman" w:cs="Times New Roman"/>
          <w:iCs/>
          <w:sz w:val="24"/>
          <w:szCs w:val="24"/>
        </w:rPr>
        <w:t xml:space="preserve">ze środków Unii Europejskiej w ramach Projektu, o którym mowa we wstępie niniejszej umowy. </w:t>
      </w:r>
      <w:r>
        <w:rPr>
          <w:rFonts w:ascii="Times New Roman" w:hAnsi="Times New Roman" w:cs="Times New Roman"/>
          <w:sz w:val="24"/>
          <w:szCs w:val="24"/>
        </w:rPr>
        <w:t>Warunkiem terminowej zapłaty przez Zleceniodawcę wynagrodzenia Zleceniobiorcy jest dostępność na wydzielonym koncie projektowym Zleceniodawcy środków finansowych pochodzących z dofinansowania.</w:t>
      </w:r>
    </w:p>
    <w:p w:rsidR="00937C89" w:rsidRDefault="00937C89" w:rsidP="00937C89">
      <w:pPr>
        <w:pStyle w:val="Akapitzlist1"/>
        <w:numPr>
          <w:ilvl w:val="0"/>
          <w:numId w:val="42"/>
        </w:num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 tytułu wykonania zamówienia  będzie dokonywana nie wcześniej niż i pod warunkiem przekazania przez Instytucję Zarządzającą środków finansowych służących finansowaniu zamówienia na wyodrębniony rachunek bankowy Zleceniodawcy.</w:t>
      </w:r>
    </w:p>
    <w:p w:rsidR="00937C89" w:rsidRDefault="00937C89" w:rsidP="00937C89">
      <w:pPr>
        <w:pStyle w:val="Akapitzlist1"/>
        <w:numPr>
          <w:ilvl w:val="0"/>
          <w:numId w:val="4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w/w środków na rachunku Zleceniodawcy, płatność nie będzie uznana za opóźnioną.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6</w:t>
      </w:r>
      <w:r w:rsidR="00937C89">
        <w:rPr>
          <w:b/>
        </w:rPr>
        <w:t>.</w:t>
      </w:r>
    </w:p>
    <w:p w:rsidR="00937C89" w:rsidRDefault="00937C89" w:rsidP="00937C89">
      <w:pPr>
        <w:pStyle w:val="Nagwek"/>
        <w:jc w:val="both"/>
        <w:rPr>
          <w:iCs/>
        </w:rPr>
      </w:pPr>
      <w:r>
        <w:rPr>
          <w:iCs/>
        </w:rPr>
        <w:t xml:space="preserve">Ze względu na fakt współfinansowania przedmiotu umowy ze środków Unii Europejskiej, Zleceniobiorca zobowiązuje się wobec Zleceniodawcy do umożliwienia wglądu do dokumentów, w tym do dokumentów finansowo-księgowych, związanych z realizacją niniejszej umowy, na każde żądanie Zleceniodawcy lub wskazanego przez niego </w:t>
      </w:r>
      <w:r w:rsidR="00B11937">
        <w:rPr>
          <w:iCs/>
        </w:rPr>
        <w:t>podmiotu w okresie do 31.12.2025</w:t>
      </w:r>
      <w:r>
        <w:rPr>
          <w:iCs/>
        </w:rPr>
        <w:t xml:space="preserve"> r. 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7</w:t>
      </w:r>
      <w:r w:rsidR="00937C89">
        <w:rPr>
          <w:b/>
        </w:rPr>
        <w:t>.</w:t>
      </w:r>
    </w:p>
    <w:p w:rsidR="00937C89" w:rsidRDefault="00937C89" w:rsidP="00937C89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nie może powierzyć wykonania przedmiotu Umowy innemu podmiotowi bez uzyskania uprzednio zgody Zleceniodawcy, wyrażonej w formie pisemnej pod rygorem nieważności.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8</w:t>
      </w:r>
      <w:r w:rsidR="00937C89">
        <w:rPr>
          <w:b/>
        </w:rPr>
        <w:t xml:space="preserve">. </w:t>
      </w:r>
    </w:p>
    <w:p w:rsidR="00937C89" w:rsidRDefault="00937C89" w:rsidP="00937C89">
      <w:pPr>
        <w:jc w:val="both"/>
      </w:pPr>
      <w:r>
        <w:lastRenderedPageBreak/>
        <w:t>Zleceniodawca zastrzega sobie prawo zgłaszania zastrzeżeń co do sposobu wykonywania przedmiotu Umowy przez Zleceniobiorcę, które ten winien uwzględnić oraz dokonać koniecznych zmian w uzgodnionym pomiędzy Stronami terminie.</w:t>
      </w:r>
    </w:p>
    <w:p w:rsidR="00937C89" w:rsidRDefault="00937C89" w:rsidP="00937C89">
      <w:pPr>
        <w:jc w:val="center"/>
        <w:rPr>
          <w:b/>
        </w:rPr>
      </w:pPr>
    </w:p>
    <w:p w:rsidR="00937C89" w:rsidRDefault="004A6D05" w:rsidP="00937C89">
      <w:pPr>
        <w:jc w:val="center"/>
        <w:rPr>
          <w:b/>
        </w:rPr>
      </w:pPr>
      <w:r>
        <w:rPr>
          <w:b/>
        </w:rPr>
        <w:t>§ 9</w:t>
      </w:r>
      <w:r w:rsidR="00937C89">
        <w:rPr>
          <w:b/>
        </w:rPr>
        <w:t xml:space="preserve">. </w:t>
      </w:r>
    </w:p>
    <w:p w:rsidR="00937C89" w:rsidRDefault="00937C89" w:rsidP="00937C89">
      <w:pPr>
        <w:pStyle w:val="Akapitzlist1"/>
        <w:numPr>
          <w:ilvl w:val="0"/>
          <w:numId w:val="44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wypadku naruszenia przez Zleceniobiorcę warunków Umowy, w szczególności warunków opisanych w § 2 i 3 Umowy, Zleceniobiorca zapłaci Zleceniodawcy karę umowną w wysokości 1 % wynagrodzenia, o którym mowa w § 6 ust. 2 Umowy za każde naruszenie. </w:t>
      </w:r>
    </w:p>
    <w:p w:rsidR="00937C89" w:rsidRDefault="00937C89" w:rsidP="00937C89">
      <w:pPr>
        <w:pStyle w:val="Akapitzlist1"/>
        <w:numPr>
          <w:ilvl w:val="0"/>
          <w:numId w:val="44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umowne, określone w ust. 1 mogą być przez Zleceniodawcę potrącone z przysługującego Zleceniobiorcy wynagrodzenia.</w:t>
      </w:r>
    </w:p>
    <w:p w:rsidR="00937C89" w:rsidRDefault="00937C89" w:rsidP="00937C89">
      <w:pPr>
        <w:pStyle w:val="Akapitzlist1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Jeżeli, którakolwiek ze Stron umowy nie jest w stanie wywiązać się z przyjętych zobowiązań ze względu na przeszkody, będące wynikiem działania siły wyższej, wówczas jakakolwiek odpowiedzialność Stron za szkodę zostaje wyłączona.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10</w:t>
      </w:r>
      <w:r w:rsidR="00937C89">
        <w:rPr>
          <w:b/>
        </w:rPr>
        <w:t>.</w:t>
      </w:r>
    </w:p>
    <w:p w:rsidR="00937C89" w:rsidRDefault="00937C89" w:rsidP="00937C89">
      <w:pPr>
        <w:pStyle w:val="Akapitzlist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wypadku rażącego naruszenia przez Zleceniobiorcę postanowień niniejszej umowy, w szczególności niewykonania lub nienależytego wykonania przez niego zobowiązania, Zleceniodawca może wypowiedzieć niniejszą umowę ze skutkiem natychmiastowym, zachowując prawo do dochodzenia z tego tytułu odszkodowania na zasadach ogólnych, aż do całkowitego wyrównania powstałej szkody, nie tracąc przy tym prawa do kar umownych, o których mowa w </w:t>
      </w:r>
      <w:r>
        <w:rPr>
          <w:rFonts w:ascii="Times New Roman" w:hAnsi="Times New Roman" w:cs="Times New Roman"/>
          <w:color w:val="000000"/>
          <w:sz w:val="24"/>
          <w:szCs w:val="24"/>
        </w:rPr>
        <w:t>§ 10 ust. 1 Umowy.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11</w:t>
      </w:r>
      <w:r w:rsidR="00937C89">
        <w:rPr>
          <w:b/>
        </w:rPr>
        <w:t>.</w:t>
      </w:r>
    </w:p>
    <w:p w:rsidR="00937C89" w:rsidRDefault="00937C89" w:rsidP="00937C89">
      <w:pPr>
        <w:jc w:val="both"/>
      </w:pPr>
      <w:r>
        <w:t>Strony zobowiązują się do obustronnej wymiany informacji związanych z prawidłowym wykonywaniem Umowy i w związku z powyższym wyznaczają do wzajemnego kontaktu niżej wymienione osoby:</w:t>
      </w:r>
    </w:p>
    <w:p w:rsidR="00937C89" w:rsidRDefault="00937C89" w:rsidP="00937C89">
      <w:pPr>
        <w:pStyle w:val="Akapitzlist1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Zleceniodawcy – </w:t>
      </w:r>
    </w:p>
    <w:p w:rsidR="00937C89" w:rsidRDefault="00937C89" w:rsidP="00937C89">
      <w:pPr>
        <w:pStyle w:val="Akapitzlist1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Zleceniobiorcy – …………………………..,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:...........................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12</w:t>
      </w:r>
      <w:r w:rsidR="00937C89">
        <w:rPr>
          <w:b/>
        </w:rPr>
        <w:t>.</w:t>
      </w:r>
    </w:p>
    <w:p w:rsidR="00937C89" w:rsidRDefault="00937C89" w:rsidP="00937C89">
      <w:pPr>
        <w:jc w:val="both"/>
      </w:pPr>
      <w:r>
        <w:t>Wszelkie zmiany Umowy wymagają dla swej ważności aneksu w formie pisemnej pod rygorem nieważności.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13</w:t>
      </w:r>
      <w:r w:rsidR="00937C89">
        <w:rPr>
          <w:b/>
        </w:rPr>
        <w:t>.</w:t>
      </w:r>
    </w:p>
    <w:p w:rsidR="00937C89" w:rsidRDefault="00937C89" w:rsidP="00937C89">
      <w:pPr>
        <w:jc w:val="both"/>
      </w:pPr>
      <w:r>
        <w:t>Wszelkie spory powstałe w związku z wykonywaniem Umowy Strony zobowiązują się rozwiązywać polubownie, a gdy to nie przyniesie rezultatu Sądem właściwym do rozstrzygnięcia sporu jest Sąd rzeczowo właściwy dla siedziby Zleceniodawcy.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14</w:t>
      </w:r>
      <w:r w:rsidR="00937C89">
        <w:rPr>
          <w:b/>
        </w:rPr>
        <w:t>.</w:t>
      </w:r>
    </w:p>
    <w:p w:rsidR="00937C89" w:rsidRDefault="00937C89" w:rsidP="00937C89">
      <w:pPr>
        <w:jc w:val="both"/>
      </w:pPr>
      <w:r>
        <w:t>W sprawach nieuregulowanych Umową odpowiednie zastosowanie mają przepisy prawa polskiego, w szczególności ustawy z dnia 23 kwietnia 1964 r. Kodeks cywilny.</w:t>
      </w:r>
    </w:p>
    <w:p w:rsidR="00937C89" w:rsidRDefault="004A6D05" w:rsidP="00937C89">
      <w:pPr>
        <w:jc w:val="center"/>
        <w:rPr>
          <w:b/>
        </w:rPr>
      </w:pPr>
      <w:r>
        <w:rPr>
          <w:b/>
        </w:rPr>
        <w:t>§ 15</w:t>
      </w:r>
      <w:r w:rsidR="00937C89">
        <w:rPr>
          <w:b/>
        </w:rPr>
        <w:t>.</w:t>
      </w:r>
    </w:p>
    <w:p w:rsidR="00AF312E" w:rsidRDefault="00937C89" w:rsidP="00937C89">
      <w:pPr>
        <w:jc w:val="both"/>
      </w:pPr>
      <w:r>
        <w:t>Umowę sporządzono w dwóch jednobrzmiących egzemplarzach, po jednym dla każdej ze Stron.</w:t>
      </w:r>
    </w:p>
    <w:p w:rsidR="00937C89" w:rsidRDefault="00937C89" w:rsidP="00937C89">
      <w:pPr>
        <w:jc w:val="both"/>
      </w:pPr>
      <w:r>
        <w:t>………………………………..                                              …………………………………..</w:t>
      </w:r>
    </w:p>
    <w:p w:rsidR="00E06440" w:rsidRPr="004A6D05" w:rsidRDefault="00937C89" w:rsidP="004A6D05">
      <w:pPr>
        <w:ind w:firstLine="708"/>
        <w:jc w:val="both"/>
      </w:pPr>
      <w:r>
        <w:t xml:space="preserve">(Zleceniobiorca) </w:t>
      </w:r>
      <w:r>
        <w:tab/>
      </w:r>
      <w:r>
        <w:tab/>
      </w:r>
      <w:r>
        <w:tab/>
      </w:r>
      <w:r w:rsidR="004A6D05">
        <w:tab/>
      </w:r>
      <w:r w:rsidR="004A6D05">
        <w:tab/>
        <w:t xml:space="preserve">           (Zleceniodawca)</w:t>
      </w:r>
      <w:r w:rsidR="004A6D05">
        <w:tab/>
      </w:r>
    </w:p>
    <w:sectPr w:rsidR="00E06440" w:rsidRPr="004A6D05" w:rsidSect="00CA44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FE" w:rsidRDefault="009374FE" w:rsidP="00B25CE1">
      <w:r>
        <w:separator/>
      </w:r>
    </w:p>
  </w:endnote>
  <w:endnote w:type="continuationSeparator" w:id="0">
    <w:p w:rsidR="009374FE" w:rsidRDefault="009374FE" w:rsidP="00B2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82" w:rsidRDefault="006E39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05" w:rsidRDefault="006E3982">
    <w:pPr>
      <w:pStyle w:val="Stopka"/>
    </w:pPr>
    <w:r w:rsidRPr="006E3982">
      <w:rPr>
        <w:noProof/>
      </w:rPr>
      <w:drawing>
        <wp:inline distT="0" distB="0" distL="0" distR="0">
          <wp:extent cx="5760720" cy="579120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82" w:rsidRDefault="006E3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FE" w:rsidRDefault="009374FE" w:rsidP="00B25CE1">
      <w:r>
        <w:separator/>
      </w:r>
    </w:p>
  </w:footnote>
  <w:footnote w:type="continuationSeparator" w:id="0">
    <w:p w:rsidR="009374FE" w:rsidRDefault="009374FE" w:rsidP="00B2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82" w:rsidRDefault="006E39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05" w:rsidRDefault="004A6D05">
    <w:pPr>
      <w:pStyle w:val="Nagwek"/>
    </w:pP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-144780</wp:posOffset>
          </wp:positionV>
          <wp:extent cx="7553325" cy="781050"/>
          <wp:effectExtent l="0" t="0" r="952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82" w:rsidRDefault="006E39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E02ED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42C41A1"/>
    <w:multiLevelType w:val="hybridMultilevel"/>
    <w:tmpl w:val="090C856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5A1172F"/>
    <w:multiLevelType w:val="hybridMultilevel"/>
    <w:tmpl w:val="454CC8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236D3"/>
    <w:multiLevelType w:val="hybridMultilevel"/>
    <w:tmpl w:val="4D06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1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14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1D0F7D"/>
    <w:multiLevelType w:val="hybridMultilevel"/>
    <w:tmpl w:val="43F681F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473826"/>
    <w:multiLevelType w:val="hybridMultilevel"/>
    <w:tmpl w:val="30C8D0A6"/>
    <w:lvl w:ilvl="0" w:tplc="A5308A3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194E11"/>
    <w:multiLevelType w:val="hybridMultilevel"/>
    <w:tmpl w:val="5BAC6750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0">
    <w:nsid w:val="2BA757BC"/>
    <w:multiLevelType w:val="hybridMultilevel"/>
    <w:tmpl w:val="385C7826"/>
    <w:lvl w:ilvl="0" w:tplc="03EA9E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B21F3"/>
    <w:multiLevelType w:val="hybridMultilevel"/>
    <w:tmpl w:val="6306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342185"/>
    <w:multiLevelType w:val="hybridMultilevel"/>
    <w:tmpl w:val="4D06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11FF3"/>
    <w:multiLevelType w:val="hybridMultilevel"/>
    <w:tmpl w:val="E92A89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4E560734"/>
    <w:multiLevelType w:val="hybridMultilevel"/>
    <w:tmpl w:val="09E85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1FE3B69"/>
    <w:multiLevelType w:val="hybridMultilevel"/>
    <w:tmpl w:val="A470DD70"/>
    <w:lvl w:ilvl="0" w:tplc="A2505EF4">
      <w:start w:val="1"/>
      <w:numFmt w:val="decimal"/>
      <w:lvlText w:val="%1)"/>
      <w:lvlJc w:val="left"/>
      <w:pPr>
        <w:ind w:left="2629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87A23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F18E4"/>
    <w:multiLevelType w:val="hybridMultilevel"/>
    <w:tmpl w:val="2AE2A9F2"/>
    <w:lvl w:ilvl="0" w:tplc="90882BA2">
      <w:start w:val="1"/>
      <w:numFmt w:val="bullet"/>
      <w:lvlText w:val="-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6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>
    <w:nsid w:val="707C24D1"/>
    <w:multiLevelType w:val="hybridMultilevel"/>
    <w:tmpl w:val="299EE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E92C73"/>
    <w:multiLevelType w:val="hybridMultilevel"/>
    <w:tmpl w:val="4E128BD8"/>
    <w:lvl w:ilvl="0" w:tplc="5A980B5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2"/>
  </w:num>
  <w:num w:numId="3">
    <w:abstractNumId w:val="10"/>
  </w:num>
  <w:num w:numId="4">
    <w:abstractNumId w:val="22"/>
  </w:num>
  <w:num w:numId="5">
    <w:abstractNumId w:val="9"/>
  </w:num>
  <w:num w:numId="6">
    <w:abstractNumId w:val="11"/>
  </w:num>
  <w:num w:numId="7">
    <w:abstractNumId w:val="12"/>
  </w:num>
  <w:num w:numId="8">
    <w:abstractNumId w:val="15"/>
  </w:num>
  <w:num w:numId="9">
    <w:abstractNumId w:val="34"/>
  </w:num>
  <w:num w:numId="10">
    <w:abstractNumId w:val="36"/>
  </w:num>
  <w:num w:numId="11">
    <w:abstractNumId w:val="40"/>
  </w:num>
  <w:num w:numId="12">
    <w:abstractNumId w:val="16"/>
  </w:num>
  <w:num w:numId="13">
    <w:abstractNumId w:val="39"/>
  </w:num>
  <w:num w:numId="14">
    <w:abstractNumId w:val="8"/>
  </w:num>
  <w:num w:numId="15">
    <w:abstractNumId w:val="26"/>
  </w:num>
  <w:num w:numId="16">
    <w:abstractNumId w:val="27"/>
  </w:num>
  <w:num w:numId="17">
    <w:abstractNumId w:val="33"/>
  </w:num>
  <w:num w:numId="18">
    <w:abstractNumId w:val="7"/>
  </w:num>
  <w:num w:numId="19">
    <w:abstractNumId w:val="29"/>
  </w:num>
  <w:num w:numId="20">
    <w:abstractNumId w:val="30"/>
  </w:num>
  <w:num w:numId="21">
    <w:abstractNumId w:val="21"/>
  </w:num>
  <w:num w:numId="22">
    <w:abstractNumId w:val="24"/>
  </w:num>
  <w:num w:numId="23">
    <w:abstractNumId w:val="5"/>
  </w:num>
  <w:num w:numId="24">
    <w:abstractNumId w:val="19"/>
  </w:num>
  <w:num w:numId="25">
    <w:abstractNumId w:val="35"/>
  </w:num>
  <w:num w:numId="26">
    <w:abstractNumId w:val="28"/>
  </w:num>
  <w:num w:numId="27">
    <w:abstractNumId w:val="37"/>
  </w:num>
  <w:num w:numId="28">
    <w:abstractNumId w:val="13"/>
  </w:num>
  <w:num w:numId="29">
    <w:abstractNumId w:val="25"/>
  </w:num>
  <w:num w:numId="30">
    <w:abstractNumId w:val="6"/>
  </w:num>
  <w:num w:numId="31">
    <w:abstractNumId w:val="2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</w:num>
  <w:num w:numId="45">
    <w:abstractNumId w:val="2"/>
    <w:lvlOverride w:ilvl="0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D3C5E"/>
    <w:rsid w:val="00017EE7"/>
    <w:rsid w:val="00031596"/>
    <w:rsid w:val="00042942"/>
    <w:rsid w:val="000561C3"/>
    <w:rsid w:val="00057384"/>
    <w:rsid w:val="0006407E"/>
    <w:rsid w:val="0006755A"/>
    <w:rsid w:val="00083460"/>
    <w:rsid w:val="00092090"/>
    <w:rsid w:val="0009617F"/>
    <w:rsid w:val="000B1D4E"/>
    <w:rsid w:val="000B47E5"/>
    <w:rsid w:val="000C2DCD"/>
    <w:rsid w:val="000C60F0"/>
    <w:rsid w:val="000C665D"/>
    <w:rsid w:val="000D1DAF"/>
    <w:rsid w:val="000D4F2E"/>
    <w:rsid w:val="000E0041"/>
    <w:rsid w:val="00114002"/>
    <w:rsid w:val="001172C7"/>
    <w:rsid w:val="00122B59"/>
    <w:rsid w:val="001230FD"/>
    <w:rsid w:val="0014241F"/>
    <w:rsid w:val="00156D25"/>
    <w:rsid w:val="00174E79"/>
    <w:rsid w:val="00180C5A"/>
    <w:rsid w:val="00196442"/>
    <w:rsid w:val="001A7D9D"/>
    <w:rsid w:val="001C3EC8"/>
    <w:rsid w:val="001E2693"/>
    <w:rsid w:val="001F6A75"/>
    <w:rsid w:val="00202463"/>
    <w:rsid w:val="002069ED"/>
    <w:rsid w:val="00221897"/>
    <w:rsid w:val="00230AFF"/>
    <w:rsid w:val="002513FB"/>
    <w:rsid w:val="002548C0"/>
    <w:rsid w:val="002562FC"/>
    <w:rsid w:val="00257A98"/>
    <w:rsid w:val="00262944"/>
    <w:rsid w:val="002771E1"/>
    <w:rsid w:val="002B346D"/>
    <w:rsid w:val="002B40AF"/>
    <w:rsid w:val="002D5AC0"/>
    <w:rsid w:val="002F0371"/>
    <w:rsid w:val="00301BE6"/>
    <w:rsid w:val="00335915"/>
    <w:rsid w:val="0036345A"/>
    <w:rsid w:val="00383B4F"/>
    <w:rsid w:val="003859CE"/>
    <w:rsid w:val="0039247D"/>
    <w:rsid w:val="003B03F2"/>
    <w:rsid w:val="003B430D"/>
    <w:rsid w:val="003D3C5E"/>
    <w:rsid w:val="003D79A3"/>
    <w:rsid w:val="00410E14"/>
    <w:rsid w:val="00416B55"/>
    <w:rsid w:val="00420A06"/>
    <w:rsid w:val="00421FB9"/>
    <w:rsid w:val="00427D55"/>
    <w:rsid w:val="004319C0"/>
    <w:rsid w:val="00432B26"/>
    <w:rsid w:val="00435CB0"/>
    <w:rsid w:val="00454741"/>
    <w:rsid w:val="004737D1"/>
    <w:rsid w:val="0049346C"/>
    <w:rsid w:val="004940DE"/>
    <w:rsid w:val="004A6D05"/>
    <w:rsid w:val="004A7D0B"/>
    <w:rsid w:val="004B07A4"/>
    <w:rsid w:val="004B6DDC"/>
    <w:rsid w:val="004D2D5B"/>
    <w:rsid w:val="00547803"/>
    <w:rsid w:val="00564571"/>
    <w:rsid w:val="005828A6"/>
    <w:rsid w:val="00591757"/>
    <w:rsid w:val="005969B6"/>
    <w:rsid w:val="005B0391"/>
    <w:rsid w:val="005C21C8"/>
    <w:rsid w:val="005D151F"/>
    <w:rsid w:val="005D3629"/>
    <w:rsid w:val="005D5ACF"/>
    <w:rsid w:val="005E37D9"/>
    <w:rsid w:val="005F2960"/>
    <w:rsid w:val="00600521"/>
    <w:rsid w:val="006115EA"/>
    <w:rsid w:val="00616A43"/>
    <w:rsid w:val="00616D52"/>
    <w:rsid w:val="006637FF"/>
    <w:rsid w:val="00671B97"/>
    <w:rsid w:val="00681E89"/>
    <w:rsid w:val="00687F51"/>
    <w:rsid w:val="006A1989"/>
    <w:rsid w:val="006B2E51"/>
    <w:rsid w:val="006B4561"/>
    <w:rsid w:val="006D171C"/>
    <w:rsid w:val="006E3982"/>
    <w:rsid w:val="006E7117"/>
    <w:rsid w:val="00715754"/>
    <w:rsid w:val="00722652"/>
    <w:rsid w:val="007271AA"/>
    <w:rsid w:val="00733259"/>
    <w:rsid w:val="00737395"/>
    <w:rsid w:val="00742352"/>
    <w:rsid w:val="00772593"/>
    <w:rsid w:val="00773B6D"/>
    <w:rsid w:val="007957E0"/>
    <w:rsid w:val="00797330"/>
    <w:rsid w:val="007A29D5"/>
    <w:rsid w:val="007C2E42"/>
    <w:rsid w:val="007D0F37"/>
    <w:rsid w:val="007E0C9C"/>
    <w:rsid w:val="007F25A4"/>
    <w:rsid w:val="007F7D99"/>
    <w:rsid w:val="00802B66"/>
    <w:rsid w:val="008030FE"/>
    <w:rsid w:val="0080406C"/>
    <w:rsid w:val="008041F3"/>
    <w:rsid w:val="00821243"/>
    <w:rsid w:val="008226B0"/>
    <w:rsid w:val="00826F96"/>
    <w:rsid w:val="008300A2"/>
    <w:rsid w:val="00830663"/>
    <w:rsid w:val="00833722"/>
    <w:rsid w:val="0083758B"/>
    <w:rsid w:val="00846A30"/>
    <w:rsid w:val="00857061"/>
    <w:rsid w:val="00860BD1"/>
    <w:rsid w:val="00870260"/>
    <w:rsid w:val="0087789F"/>
    <w:rsid w:val="008801A1"/>
    <w:rsid w:val="00887A21"/>
    <w:rsid w:val="008A29C5"/>
    <w:rsid w:val="008D4C73"/>
    <w:rsid w:val="008E03B4"/>
    <w:rsid w:val="00901BD3"/>
    <w:rsid w:val="009049B2"/>
    <w:rsid w:val="00915028"/>
    <w:rsid w:val="00924241"/>
    <w:rsid w:val="009302E6"/>
    <w:rsid w:val="009374FE"/>
    <w:rsid w:val="00937C89"/>
    <w:rsid w:val="00937D25"/>
    <w:rsid w:val="00953B92"/>
    <w:rsid w:val="009A17FA"/>
    <w:rsid w:val="009A7D6E"/>
    <w:rsid w:val="009C1F98"/>
    <w:rsid w:val="009D365C"/>
    <w:rsid w:val="00A01AF7"/>
    <w:rsid w:val="00A06300"/>
    <w:rsid w:val="00A069BB"/>
    <w:rsid w:val="00A23857"/>
    <w:rsid w:val="00A26A18"/>
    <w:rsid w:val="00A763FB"/>
    <w:rsid w:val="00A80859"/>
    <w:rsid w:val="00A94FA2"/>
    <w:rsid w:val="00A964FF"/>
    <w:rsid w:val="00AA0783"/>
    <w:rsid w:val="00AB4743"/>
    <w:rsid w:val="00AC0B0E"/>
    <w:rsid w:val="00AC42A7"/>
    <w:rsid w:val="00AD0B5F"/>
    <w:rsid w:val="00AE2B51"/>
    <w:rsid w:val="00AF2105"/>
    <w:rsid w:val="00AF312E"/>
    <w:rsid w:val="00B024DA"/>
    <w:rsid w:val="00B10F58"/>
    <w:rsid w:val="00B11937"/>
    <w:rsid w:val="00B23B38"/>
    <w:rsid w:val="00B25CE1"/>
    <w:rsid w:val="00B2778E"/>
    <w:rsid w:val="00B27D3E"/>
    <w:rsid w:val="00B446E8"/>
    <w:rsid w:val="00B5277A"/>
    <w:rsid w:val="00BB2579"/>
    <w:rsid w:val="00BC0F95"/>
    <w:rsid w:val="00BC6234"/>
    <w:rsid w:val="00BE2B32"/>
    <w:rsid w:val="00C046FD"/>
    <w:rsid w:val="00C108B2"/>
    <w:rsid w:val="00C12C4D"/>
    <w:rsid w:val="00C17901"/>
    <w:rsid w:val="00C35CF0"/>
    <w:rsid w:val="00C4562F"/>
    <w:rsid w:val="00C527DB"/>
    <w:rsid w:val="00C66CF3"/>
    <w:rsid w:val="00C723F0"/>
    <w:rsid w:val="00C80EA4"/>
    <w:rsid w:val="00C849A3"/>
    <w:rsid w:val="00C85028"/>
    <w:rsid w:val="00C92AC3"/>
    <w:rsid w:val="00C93A35"/>
    <w:rsid w:val="00CA44F6"/>
    <w:rsid w:val="00CB2717"/>
    <w:rsid w:val="00CF11C7"/>
    <w:rsid w:val="00CF4288"/>
    <w:rsid w:val="00D13AD0"/>
    <w:rsid w:val="00D1624C"/>
    <w:rsid w:val="00D212E7"/>
    <w:rsid w:val="00D41BF1"/>
    <w:rsid w:val="00D440C5"/>
    <w:rsid w:val="00D47489"/>
    <w:rsid w:val="00D52E59"/>
    <w:rsid w:val="00D66F2F"/>
    <w:rsid w:val="00D749B3"/>
    <w:rsid w:val="00DA2469"/>
    <w:rsid w:val="00DB5095"/>
    <w:rsid w:val="00DD1D01"/>
    <w:rsid w:val="00DD6FF6"/>
    <w:rsid w:val="00DF3C0C"/>
    <w:rsid w:val="00DF7EE7"/>
    <w:rsid w:val="00E06440"/>
    <w:rsid w:val="00E33CB0"/>
    <w:rsid w:val="00E40A4B"/>
    <w:rsid w:val="00E472FD"/>
    <w:rsid w:val="00E66C21"/>
    <w:rsid w:val="00E84EF3"/>
    <w:rsid w:val="00E85F28"/>
    <w:rsid w:val="00E876BD"/>
    <w:rsid w:val="00E929E1"/>
    <w:rsid w:val="00EA283D"/>
    <w:rsid w:val="00ED3EE0"/>
    <w:rsid w:val="00ED402A"/>
    <w:rsid w:val="00ED4095"/>
    <w:rsid w:val="00EE3A55"/>
    <w:rsid w:val="00F16EC8"/>
    <w:rsid w:val="00F17B23"/>
    <w:rsid w:val="00F2707C"/>
    <w:rsid w:val="00F4743A"/>
    <w:rsid w:val="00F55889"/>
    <w:rsid w:val="00F80AFB"/>
    <w:rsid w:val="00F822A2"/>
    <w:rsid w:val="00F94296"/>
    <w:rsid w:val="00F969A6"/>
    <w:rsid w:val="00F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66C21"/>
    <w:pPr>
      <w:ind w:left="720"/>
      <w:contextualSpacing/>
    </w:pPr>
  </w:style>
  <w:style w:type="paragraph" w:customStyle="1" w:styleId="Default">
    <w:name w:val="Default"/>
    <w:rsid w:val="0001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A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1230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230F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D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D55"/>
    <w:rPr>
      <w:vertAlign w:val="superscript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5828A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5828A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5828A6"/>
    <w:pPr>
      <w:jc w:val="both"/>
    </w:pPr>
    <w:rPr>
      <w:rFonts w:asciiTheme="minorHAnsi" w:hAnsiTheme="minorHAnsi"/>
      <w:b/>
      <w:bCs/>
    </w:rPr>
  </w:style>
  <w:style w:type="character" w:customStyle="1" w:styleId="tekstdokbold">
    <w:name w:val="tekst dok. bold"/>
    <w:rsid w:val="005828A6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828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28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828A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5828A6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828A6"/>
  </w:style>
  <w:style w:type="paragraph" w:styleId="Podtytu">
    <w:name w:val="Subtitle"/>
    <w:basedOn w:val="Normalny"/>
    <w:link w:val="PodtytuZnak"/>
    <w:qFormat/>
    <w:rsid w:val="00937C89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37C89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rsid w:val="00937C8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styleId="Akapitzlist">
    <w:name w:val="List Paragraph"/>
    <w:basedOn w:val="Normalny"/>
    <w:uiPriority w:val="34"/>
    <w:qFormat/>
    <w:rsid w:val="00E66C21"/>
    <w:pPr>
      <w:ind w:left="720"/>
      <w:contextualSpacing/>
    </w:pPr>
  </w:style>
  <w:style w:type="paragraph" w:customStyle="1" w:styleId="Default">
    <w:name w:val="Default"/>
    <w:rsid w:val="0001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A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12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230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D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@osb.edu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b@osb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D6A-2E77-4919-A125-71A9E35E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4218</Words>
  <Characters>25312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Adam.Ziomek</cp:lastModifiedBy>
  <cp:revision>10</cp:revision>
  <cp:lastPrinted>2017-09-07T10:06:00Z</cp:lastPrinted>
  <dcterms:created xsi:type="dcterms:W3CDTF">2019-09-05T12:33:00Z</dcterms:created>
  <dcterms:modified xsi:type="dcterms:W3CDTF">2019-09-16T13:23:00Z</dcterms:modified>
</cp:coreProperties>
</file>